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7" w:rsidRPr="00DB1317" w:rsidRDefault="00DB1317" w:rsidP="00DB1317">
      <w:pPr>
        <w:spacing w:line="10" w:lineRule="atLeast"/>
        <w:ind w:right="170"/>
        <w:jc w:val="center"/>
        <w:rPr>
          <w:rFonts w:ascii="Times New Roman" w:hAnsi="Times New Roman" w:cs="Times New Roman"/>
          <w:b/>
        </w:rPr>
      </w:pPr>
      <w:r w:rsidRPr="00DB1317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DB1317" w:rsidRPr="00DB1317" w:rsidRDefault="00DB1317" w:rsidP="00DB1317">
      <w:pPr>
        <w:spacing w:line="10" w:lineRule="atLeast"/>
        <w:ind w:left="57" w:right="170"/>
        <w:jc w:val="center"/>
        <w:rPr>
          <w:rFonts w:ascii="Times New Roman" w:hAnsi="Times New Roman" w:cs="Times New Roman"/>
          <w:b/>
        </w:rPr>
      </w:pPr>
      <w:r w:rsidRPr="00DB1317">
        <w:rPr>
          <w:rFonts w:ascii="Times New Roman" w:hAnsi="Times New Roman" w:cs="Times New Roman"/>
          <w:b/>
        </w:rPr>
        <w:t>«МАЛОАТЛЫМСКАЯ СРЕДНЯЯ ОБЩЕОБРАЗОВАТЕЛЬНАЯ ШКОЛА»</w:t>
      </w:r>
    </w:p>
    <w:p w:rsidR="00A25F5E" w:rsidRDefault="00A25F5E" w:rsidP="00A25F5E">
      <w:pPr>
        <w:pStyle w:val="a3"/>
        <w:ind w:firstLine="708"/>
      </w:pPr>
    </w:p>
    <w:tbl>
      <w:tblPr>
        <w:tblW w:w="10314" w:type="dxa"/>
        <w:tblInd w:w="-318" w:type="dxa"/>
        <w:tblLook w:val="01E0"/>
      </w:tblPr>
      <w:tblGrid>
        <w:gridCol w:w="5353"/>
        <w:gridCol w:w="4961"/>
      </w:tblGrid>
      <w:tr w:rsidR="00DB1317" w:rsidRPr="002E6C71" w:rsidTr="00802F74">
        <w:tc>
          <w:tcPr>
            <w:tcW w:w="5353" w:type="dxa"/>
          </w:tcPr>
          <w:p w:rsidR="00DB1317" w:rsidRPr="00100DF6" w:rsidRDefault="00DB1317" w:rsidP="00802F74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B1317" w:rsidRPr="00100DF6" w:rsidRDefault="00DB1317" w:rsidP="00802F74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</w:p>
          <w:p w:rsidR="00DB1317" w:rsidRPr="00100DF6" w:rsidRDefault="00DB1317" w:rsidP="00802F74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>Советом ОУ</w:t>
            </w:r>
          </w:p>
          <w:p w:rsidR="00AC12D3" w:rsidRPr="00100DF6" w:rsidRDefault="00AC12D3" w:rsidP="00BB6A0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B1317" w:rsidRPr="00100DF6" w:rsidRDefault="00DB1317" w:rsidP="00BB6A0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B6A00" w:rsidRPr="00100DF6">
              <w:rPr>
                <w:rFonts w:ascii="Times New Roman" w:hAnsi="Times New Roman"/>
                <w:sz w:val="24"/>
                <w:szCs w:val="24"/>
              </w:rPr>
              <w:t>1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 от "</w:t>
            </w:r>
            <w:r w:rsidR="00BB6A00" w:rsidRPr="00100DF6">
              <w:rPr>
                <w:rFonts w:ascii="Times New Roman" w:hAnsi="Times New Roman"/>
                <w:sz w:val="24"/>
                <w:szCs w:val="24"/>
              </w:rPr>
              <w:t>29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B6A00" w:rsidRPr="00100DF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157F4" w:rsidRPr="00100DF6">
              <w:rPr>
                <w:rFonts w:ascii="Times New Roman" w:hAnsi="Times New Roman"/>
                <w:sz w:val="24"/>
                <w:szCs w:val="24"/>
              </w:rPr>
              <w:t>2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</w:t>
            </w:r>
          </w:p>
        </w:tc>
        <w:tc>
          <w:tcPr>
            <w:tcW w:w="4961" w:type="dxa"/>
          </w:tcPr>
          <w:p w:rsidR="00DB1317" w:rsidRPr="002E6C71" w:rsidRDefault="00DB1317" w:rsidP="00802F74">
            <w:pPr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317" w:rsidRPr="002E6C71" w:rsidRDefault="00DB1317" w:rsidP="00802F74">
            <w:pPr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sz w:val="24"/>
                <w:szCs w:val="24"/>
              </w:rPr>
              <w:t>Директор МКОУ «Малоатлымская СОШ»</w:t>
            </w:r>
          </w:p>
          <w:p w:rsidR="00DB1317" w:rsidRPr="002E6C71" w:rsidRDefault="00DB1317" w:rsidP="00802F74">
            <w:pPr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sz w:val="24"/>
                <w:szCs w:val="24"/>
              </w:rPr>
              <w:t>________________  О.В. Афанасьева</w:t>
            </w:r>
          </w:p>
          <w:p w:rsidR="00DB1317" w:rsidRPr="002E6C71" w:rsidRDefault="00DB1317" w:rsidP="00802F74">
            <w:pPr>
              <w:keepNext/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DB1317" w:rsidRPr="002E6C71" w:rsidRDefault="00DB1317" w:rsidP="00BB6A00">
            <w:pPr>
              <w:keepNext/>
              <w:widowControl w:val="0"/>
              <w:spacing w:after="0" w:line="240" w:lineRule="auto"/>
              <w:ind w:hanging="3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E157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>"</w:t>
            </w:r>
            <w:r w:rsidR="00BB6A00" w:rsidRPr="00100DF6">
              <w:rPr>
                <w:rFonts w:ascii="Times New Roman" w:hAnsi="Times New Roman"/>
                <w:sz w:val="24"/>
                <w:szCs w:val="24"/>
              </w:rPr>
              <w:t>01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>"</w:t>
            </w:r>
            <w:r w:rsidR="00BB6A00" w:rsidRPr="00100DF6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>201</w:t>
            </w:r>
            <w:r w:rsidR="00E157F4" w:rsidRPr="00100D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DB1317" w:rsidRPr="002E6C71" w:rsidTr="00802F74">
        <w:tc>
          <w:tcPr>
            <w:tcW w:w="5353" w:type="dxa"/>
          </w:tcPr>
          <w:p w:rsidR="00DB1317" w:rsidRPr="00100DF6" w:rsidRDefault="00DB1317" w:rsidP="00802F7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1317" w:rsidRPr="00100DF6" w:rsidRDefault="00DB1317" w:rsidP="00802F74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DF6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DB1317" w:rsidRPr="00100DF6" w:rsidRDefault="00DB1317" w:rsidP="00802F74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>Советом школы</w:t>
            </w:r>
          </w:p>
          <w:p w:rsidR="00DB1317" w:rsidRPr="00100DF6" w:rsidRDefault="00DB1317" w:rsidP="00802F74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B1317" w:rsidRPr="00100DF6" w:rsidRDefault="00DB1317" w:rsidP="00802F74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>_______________Л.Л.Гусева</w:t>
            </w:r>
          </w:p>
          <w:p w:rsidR="00DB1317" w:rsidRPr="00100DF6" w:rsidRDefault="00DB1317" w:rsidP="00AC12D3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DF6">
              <w:rPr>
                <w:rFonts w:ascii="Times New Roman" w:hAnsi="Times New Roman"/>
                <w:sz w:val="24"/>
                <w:szCs w:val="24"/>
              </w:rPr>
              <w:t xml:space="preserve">Протокол  №  "24 " </w:t>
            </w:r>
            <w:r w:rsidR="00AC12D3" w:rsidRPr="00100DF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157F4" w:rsidRPr="00100D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00DF6">
              <w:rPr>
                <w:rFonts w:ascii="Times New Roman" w:hAnsi="Times New Roman"/>
                <w:sz w:val="24"/>
                <w:szCs w:val="24"/>
              </w:rPr>
              <w:t xml:space="preserve">г.                           </w:t>
            </w:r>
          </w:p>
        </w:tc>
        <w:tc>
          <w:tcPr>
            <w:tcW w:w="4961" w:type="dxa"/>
          </w:tcPr>
          <w:p w:rsidR="00DB1317" w:rsidRPr="002E6C71" w:rsidRDefault="00DB1317" w:rsidP="00802F74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B1317" w:rsidRDefault="00DB1317" w:rsidP="00A25F5E">
      <w:pPr>
        <w:pStyle w:val="a3"/>
        <w:ind w:firstLine="708"/>
        <w:rPr>
          <w:b/>
          <w:color w:val="C00000"/>
          <w:sz w:val="48"/>
          <w:szCs w:val="48"/>
        </w:rPr>
      </w:pPr>
    </w:p>
    <w:p w:rsidR="00DB1317" w:rsidRDefault="00DB1317" w:rsidP="00A25F5E">
      <w:pPr>
        <w:pStyle w:val="a3"/>
        <w:ind w:firstLine="708"/>
        <w:rPr>
          <w:b/>
          <w:color w:val="C00000"/>
          <w:sz w:val="48"/>
          <w:szCs w:val="48"/>
        </w:rPr>
      </w:pPr>
    </w:p>
    <w:p w:rsidR="00DB1317" w:rsidRDefault="00DB1317" w:rsidP="00A25F5E">
      <w:pPr>
        <w:pStyle w:val="a3"/>
        <w:ind w:firstLine="708"/>
        <w:rPr>
          <w:b/>
          <w:color w:val="C00000"/>
          <w:sz w:val="48"/>
          <w:szCs w:val="48"/>
        </w:rPr>
      </w:pPr>
    </w:p>
    <w:p w:rsidR="00100DF6" w:rsidRPr="00100DF6" w:rsidRDefault="00DB1317" w:rsidP="00DB131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Комплексная целевая </w:t>
      </w:r>
      <w:r w:rsidRPr="0010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100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взаимодействия семьи и школы</w:t>
      </w:r>
    </w:p>
    <w:p w:rsidR="00DB1317" w:rsidRPr="00100DF6" w:rsidRDefault="00DB1317" w:rsidP="00DB13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00DF6" w:rsidRPr="0010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для семьи</w:t>
      </w:r>
      <w:r w:rsidRPr="0010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1317" w:rsidRPr="00DB1317" w:rsidRDefault="00DB1317" w:rsidP="00DB1317">
      <w:pPr>
        <w:pStyle w:val="a3"/>
        <w:ind w:firstLine="708"/>
        <w:jc w:val="center"/>
        <w:rPr>
          <w:b/>
          <w:color w:val="C00000"/>
        </w:rPr>
      </w:pPr>
    </w:p>
    <w:p w:rsidR="00DB1317" w:rsidRPr="00100DF6" w:rsidRDefault="00DB1317" w:rsidP="00DB1317">
      <w:pPr>
        <w:pStyle w:val="a3"/>
        <w:ind w:firstLine="708"/>
        <w:jc w:val="center"/>
        <w:rPr>
          <w:color w:val="auto"/>
        </w:rPr>
      </w:pPr>
      <w:r w:rsidRPr="00100DF6">
        <w:rPr>
          <w:color w:val="auto"/>
        </w:rPr>
        <w:t>на</w:t>
      </w:r>
      <w:r w:rsidR="00E157F4" w:rsidRPr="00100DF6">
        <w:rPr>
          <w:color w:val="auto"/>
        </w:rPr>
        <w:t xml:space="preserve"> 2012-2015</w:t>
      </w:r>
      <w:r w:rsidRPr="00100DF6">
        <w:rPr>
          <w:color w:val="auto"/>
        </w:rPr>
        <w:t xml:space="preserve"> г.г.</w:t>
      </w:r>
    </w:p>
    <w:p w:rsidR="00D34A24" w:rsidRPr="00100DF6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F6" w:rsidRDefault="00100DF6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24" w:rsidRPr="00874588" w:rsidRDefault="00426261" w:rsidP="00426261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D34A24" w:rsidRPr="00874588">
        <w:rPr>
          <w:rFonts w:ascii="Times New Roman" w:hAnsi="Times New Roman" w:cs="Times New Roman"/>
          <w:b/>
          <w:sz w:val="24"/>
          <w:szCs w:val="24"/>
        </w:rPr>
        <w:t>Греку Светлана  Викторовна</w:t>
      </w:r>
      <w:r w:rsidR="00D34A24" w:rsidRPr="00874588">
        <w:rPr>
          <w:rFonts w:ascii="Times New Roman" w:hAnsi="Times New Roman" w:cs="Times New Roman"/>
          <w:sz w:val="24"/>
          <w:szCs w:val="24"/>
        </w:rPr>
        <w:t>,</w:t>
      </w:r>
    </w:p>
    <w:p w:rsidR="00D34A24" w:rsidRPr="00874588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74588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r>
        <w:rPr>
          <w:rFonts w:ascii="Times New Roman" w:hAnsi="Times New Roman" w:cs="Times New Roman"/>
          <w:sz w:val="24"/>
          <w:szCs w:val="24"/>
        </w:rPr>
        <w:t>работе м</w:t>
      </w:r>
      <w:r w:rsidRPr="00874588">
        <w:rPr>
          <w:rFonts w:ascii="Times New Roman" w:hAnsi="Times New Roman" w:cs="Times New Roman"/>
          <w:sz w:val="24"/>
          <w:szCs w:val="24"/>
        </w:rPr>
        <w:t>униципального казённого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58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D34A24" w:rsidRPr="000B6A1A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74588">
        <w:rPr>
          <w:rFonts w:ascii="Times New Roman" w:hAnsi="Times New Roman" w:cs="Times New Roman"/>
          <w:sz w:val="24"/>
          <w:szCs w:val="24"/>
        </w:rPr>
        <w:t>«Малоатлымская средняя общеобразовательная школа»</w:t>
      </w:r>
    </w:p>
    <w:p w:rsidR="00D34A24" w:rsidRPr="000B6A1A" w:rsidRDefault="00D34A24" w:rsidP="00D34A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17" w:rsidRDefault="00DB1317" w:rsidP="00DB1317">
      <w:pPr>
        <w:pStyle w:val="a3"/>
        <w:ind w:firstLine="708"/>
        <w:jc w:val="right"/>
        <w:rPr>
          <w:b/>
          <w:color w:val="C00000"/>
          <w:sz w:val="48"/>
          <w:szCs w:val="48"/>
        </w:rPr>
      </w:pPr>
    </w:p>
    <w:p w:rsidR="00D34A24" w:rsidRDefault="00D34A24" w:rsidP="00DB1317">
      <w:pPr>
        <w:pStyle w:val="a3"/>
        <w:ind w:firstLine="708"/>
        <w:jc w:val="right"/>
        <w:rPr>
          <w:b/>
          <w:color w:val="C00000"/>
          <w:sz w:val="48"/>
          <w:szCs w:val="48"/>
        </w:rPr>
      </w:pPr>
    </w:p>
    <w:p w:rsidR="00DB1317" w:rsidRPr="00D34A24" w:rsidRDefault="00D34A24" w:rsidP="00D34A24">
      <w:pPr>
        <w:pStyle w:val="a3"/>
        <w:ind w:firstLine="708"/>
        <w:jc w:val="center"/>
        <w:rPr>
          <w:b/>
          <w:color w:val="auto"/>
        </w:rPr>
      </w:pPr>
      <w:r w:rsidRPr="00D34A24">
        <w:rPr>
          <w:b/>
          <w:color w:val="auto"/>
        </w:rPr>
        <w:t xml:space="preserve">Малый Атлым </w:t>
      </w:r>
    </w:p>
    <w:p w:rsidR="00D34A24" w:rsidRPr="00D34A24" w:rsidRDefault="00D34A24" w:rsidP="00D34A24">
      <w:pPr>
        <w:pStyle w:val="a3"/>
        <w:ind w:firstLine="708"/>
        <w:jc w:val="center"/>
        <w:rPr>
          <w:b/>
          <w:color w:val="auto"/>
        </w:rPr>
      </w:pPr>
      <w:r w:rsidRPr="00D34A24">
        <w:rPr>
          <w:b/>
          <w:color w:val="auto"/>
        </w:rPr>
        <w:t>2013 г.</w:t>
      </w:r>
    </w:p>
    <w:p w:rsidR="00DB1317" w:rsidRDefault="00DB1317" w:rsidP="00A25F5E">
      <w:pPr>
        <w:pStyle w:val="a3"/>
        <w:ind w:firstLine="708"/>
        <w:rPr>
          <w:b/>
          <w:color w:val="auto"/>
        </w:rPr>
      </w:pPr>
    </w:p>
    <w:p w:rsidR="00100DF6" w:rsidRDefault="00100DF6" w:rsidP="00A25F5E">
      <w:pPr>
        <w:pStyle w:val="a3"/>
        <w:ind w:firstLine="708"/>
        <w:rPr>
          <w:b/>
          <w:color w:val="auto"/>
        </w:rPr>
      </w:pPr>
    </w:p>
    <w:p w:rsidR="00100DF6" w:rsidRDefault="00100DF6" w:rsidP="00A25F5E">
      <w:pPr>
        <w:pStyle w:val="a3"/>
        <w:ind w:firstLine="708"/>
        <w:rPr>
          <w:b/>
          <w:color w:val="auto"/>
        </w:rPr>
      </w:pPr>
    </w:p>
    <w:p w:rsidR="00100DF6" w:rsidRPr="00D34A24" w:rsidRDefault="00100DF6" w:rsidP="00A25F5E">
      <w:pPr>
        <w:pStyle w:val="a3"/>
        <w:ind w:firstLine="708"/>
        <w:rPr>
          <w:b/>
          <w:color w:val="auto"/>
        </w:rPr>
      </w:pPr>
    </w:p>
    <w:p w:rsidR="00A25F5E" w:rsidRPr="00BA1E51" w:rsidRDefault="00773725" w:rsidP="00A25F5E">
      <w:pPr>
        <w:pStyle w:val="a3"/>
        <w:ind w:firstLine="708"/>
        <w:jc w:val="center"/>
        <w:rPr>
          <w:b/>
        </w:rPr>
      </w:pPr>
      <w:r w:rsidRPr="00BA1E51">
        <w:rPr>
          <w:b/>
        </w:rPr>
        <w:lastRenderedPageBreak/>
        <w:t>Содержание</w:t>
      </w:r>
      <w:r w:rsidR="00A25F5E" w:rsidRPr="00BA1E51">
        <w:rPr>
          <w:b/>
        </w:rPr>
        <w:t>.</w:t>
      </w:r>
    </w:p>
    <w:p w:rsidR="00773725" w:rsidRDefault="00773725" w:rsidP="00AB4820">
      <w:pPr>
        <w:pStyle w:val="a3"/>
        <w:spacing w:line="360" w:lineRule="auto"/>
        <w:ind w:firstLine="708"/>
        <w:jc w:val="center"/>
      </w:pPr>
    </w:p>
    <w:p w:rsidR="00A25F5E" w:rsidRDefault="00A25F5E" w:rsidP="00781845">
      <w:pPr>
        <w:pStyle w:val="a3"/>
        <w:spacing w:line="360" w:lineRule="auto"/>
        <w:ind w:firstLine="0"/>
      </w:pPr>
      <w:r>
        <w:t>Пояснительная запи</w:t>
      </w:r>
      <w:r w:rsidR="00AB4820">
        <w:t>ска……………………………………………………………………</w:t>
      </w:r>
      <w:r w:rsidR="00BA1E51">
        <w:t>…</w:t>
      </w:r>
      <w:r w:rsidR="00926C81">
        <w:t>..</w:t>
      </w:r>
      <w:r w:rsidR="00BA1E51">
        <w:t>..</w:t>
      </w:r>
      <w:r w:rsidR="00926C81">
        <w:t>.</w:t>
      </w:r>
      <w:r w:rsidR="00AB4820">
        <w:t>.</w:t>
      </w:r>
      <w:r w:rsidR="005366CD">
        <w:t>3</w:t>
      </w:r>
      <w:r>
        <w:t xml:space="preserve"> </w:t>
      </w:r>
    </w:p>
    <w:p w:rsidR="00A25F5E" w:rsidRDefault="00A25F5E" w:rsidP="00781845">
      <w:pPr>
        <w:pStyle w:val="a3"/>
        <w:spacing w:line="360" w:lineRule="auto"/>
        <w:ind w:firstLine="0"/>
      </w:pPr>
      <w:r>
        <w:t>Концептуальная ч</w:t>
      </w:r>
      <w:r w:rsidR="00AB4820">
        <w:t>асть………………………………………………………………………</w:t>
      </w:r>
      <w:r w:rsidR="00BA1E51">
        <w:t>…</w:t>
      </w:r>
      <w:r w:rsidR="00926C81">
        <w:t>...</w:t>
      </w:r>
      <w:r w:rsidR="00BA1E51">
        <w:t>.</w:t>
      </w:r>
      <w:r w:rsidR="005366CD">
        <w:t>5</w:t>
      </w:r>
    </w:p>
    <w:p w:rsidR="00A25F5E" w:rsidRDefault="00A25F5E" w:rsidP="00781845">
      <w:pPr>
        <w:pStyle w:val="a3"/>
        <w:spacing w:line="360" w:lineRule="auto"/>
        <w:ind w:firstLine="0"/>
      </w:pPr>
      <w:r>
        <w:t>Система программных м</w:t>
      </w:r>
      <w:r w:rsidR="00AB4820">
        <w:t>ероприятий………………………………………………………</w:t>
      </w:r>
      <w:r w:rsidR="00926C81">
        <w:t>..</w:t>
      </w:r>
      <w:r w:rsidR="00BA1E51">
        <w:t>….</w:t>
      </w:r>
      <w:r w:rsidR="00AB4820">
        <w:t>8</w:t>
      </w:r>
      <w:r>
        <w:t xml:space="preserve"> </w:t>
      </w:r>
    </w:p>
    <w:p w:rsidR="00AB4820" w:rsidRPr="00AB4820" w:rsidRDefault="00AB4820" w:rsidP="00781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 взаимодействия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</w:t>
      </w:r>
      <w:r w:rsidR="00926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….17</w:t>
      </w:r>
    </w:p>
    <w:p w:rsidR="00A25F5E" w:rsidRDefault="00A25F5E" w:rsidP="00781845">
      <w:pPr>
        <w:pStyle w:val="a3"/>
        <w:spacing w:line="360" w:lineRule="auto"/>
        <w:ind w:firstLine="0"/>
      </w:pPr>
      <w:r>
        <w:t>Критерии оценки и диагностический и</w:t>
      </w:r>
      <w:r w:rsidR="00AB4820">
        <w:t>нструментарий программы……………………</w:t>
      </w:r>
      <w:r w:rsidR="00BA1E51">
        <w:t>…..</w:t>
      </w:r>
      <w:r w:rsidR="00AB4820">
        <w:t>18</w:t>
      </w:r>
      <w:r>
        <w:t xml:space="preserve"> </w:t>
      </w:r>
    </w:p>
    <w:p w:rsidR="00B97012" w:rsidRDefault="00B97012" w:rsidP="00781845">
      <w:pPr>
        <w:pStyle w:val="a3"/>
        <w:spacing w:line="360" w:lineRule="auto"/>
        <w:ind w:firstLine="0"/>
      </w:pPr>
      <w:r>
        <w:t>Список литературы</w:t>
      </w:r>
      <w:r w:rsidR="00781845">
        <w:t xml:space="preserve"> использованных источников и литературы…………..</w:t>
      </w:r>
      <w:r w:rsidR="00926C81">
        <w:t>………………</w:t>
      </w:r>
      <w:r>
        <w:t>..20</w:t>
      </w:r>
    </w:p>
    <w:p w:rsidR="001A4DCC" w:rsidRPr="00C354A5" w:rsidRDefault="00781845" w:rsidP="00781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7737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B4820">
        <w:rPr>
          <w:rFonts w:ascii="Times New Roman" w:hAnsi="Times New Roman" w:cs="Times New Roman"/>
          <w:sz w:val="24"/>
          <w:szCs w:val="24"/>
        </w:rPr>
        <w:t>2</w:t>
      </w:r>
      <w:r w:rsidR="00B97012">
        <w:rPr>
          <w:rFonts w:ascii="Times New Roman" w:hAnsi="Times New Roman" w:cs="Times New Roman"/>
          <w:sz w:val="24"/>
          <w:szCs w:val="24"/>
        </w:rPr>
        <w:t>1</w:t>
      </w:r>
    </w:p>
    <w:p w:rsidR="00781845" w:rsidRPr="00C354A5" w:rsidRDefault="00781845" w:rsidP="00781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2……………………………………………………………………………………23</w:t>
      </w:r>
    </w:p>
    <w:p w:rsidR="00781845" w:rsidRPr="00C354A5" w:rsidRDefault="00781845" w:rsidP="00781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3……………………………………………………………………………………27</w:t>
      </w:r>
    </w:p>
    <w:p w:rsidR="00A25F5E" w:rsidRDefault="00A25F5E" w:rsidP="00781845">
      <w:pPr>
        <w:spacing w:after="0" w:line="240" w:lineRule="auto"/>
      </w:pPr>
    </w:p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/>
    <w:p w:rsidR="00A25F5E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4A5C4C" w:rsidRPr="00773725">
        <w:rPr>
          <w:rFonts w:ascii="Times New Roman" w:hAnsi="Times New Roman" w:cs="Times New Roman"/>
          <w:b/>
          <w:sz w:val="24"/>
          <w:szCs w:val="24"/>
        </w:rPr>
        <w:t>.</w:t>
      </w:r>
    </w:p>
    <w:p w:rsidR="003949BC" w:rsidRPr="00773725" w:rsidRDefault="003949BC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E0" w:rsidRPr="00773725" w:rsidRDefault="00976F96" w:rsidP="00360BEC">
      <w:pPr>
        <w:tabs>
          <w:tab w:val="left" w:pos="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2FE0" w:rsidRPr="00773725">
        <w:rPr>
          <w:rFonts w:ascii="Times New Roman" w:hAnsi="Times New Roman"/>
          <w:sz w:val="24"/>
          <w:szCs w:val="24"/>
        </w:rPr>
        <w:t>Глубинные социально-экономические и политические реформы последних десятилетий не могли не затронуть институт семьи, породив целый ряд проблем её социального здоровья и благополучия.</w:t>
      </w:r>
    </w:p>
    <w:p w:rsidR="00482FE0" w:rsidRPr="00773725" w:rsidRDefault="00482FE0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 Кризисные явления в современном обществе  нашли отражение  на состоянии духовного, физического, нравственного и психического здоровья подрастающего поколения.</w:t>
      </w:r>
    </w:p>
    <w:p w:rsidR="00CE7143" w:rsidRPr="00773725" w:rsidRDefault="00CE7143" w:rsidP="00CE71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3725">
        <w:rPr>
          <w:rFonts w:ascii="Times New Roman" w:hAnsi="Times New Roman"/>
          <w:sz w:val="24"/>
          <w:szCs w:val="24"/>
        </w:rPr>
        <w:t>В «Концепции демографической политики Российской Федерации на период до 2015 года» в качестве одной из приоритетных задач выделяется всестороннее укрепление института семьи как формы наиболее рациональной жизнедеятельности личности и ее нормальной социализации Семья – основа государственности. Стойкость или слабость государства зависит от крепости или бессилия семьи. Для возрождения величия России нужно оздоровить семью, увеличить её духовный потенциал, а это значит – воспитать достойного семьянина.</w:t>
      </w:r>
    </w:p>
    <w:p w:rsidR="00482FE0" w:rsidRPr="00773725" w:rsidRDefault="00601516" w:rsidP="00CE71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82FE0" w:rsidRPr="00773725">
        <w:rPr>
          <w:rFonts w:ascii="Times New Roman" w:hAnsi="Times New Roman"/>
          <w:sz w:val="24"/>
          <w:szCs w:val="24"/>
        </w:rPr>
        <w:t>спехи в деле воспитания  по-настоящему возможны только при объединении усилий семьи и других социальных институтов, в первую оч</w:t>
      </w:r>
      <w:r w:rsidR="00773725">
        <w:rPr>
          <w:rFonts w:ascii="Times New Roman" w:hAnsi="Times New Roman"/>
          <w:sz w:val="24"/>
          <w:szCs w:val="24"/>
        </w:rPr>
        <w:t>ередь школы. Общеобразовательная</w:t>
      </w:r>
      <w:r w:rsidR="00482FE0" w:rsidRPr="00773725">
        <w:rPr>
          <w:rFonts w:ascii="Times New Roman" w:hAnsi="Times New Roman"/>
          <w:sz w:val="24"/>
          <w:szCs w:val="24"/>
        </w:rPr>
        <w:t xml:space="preserve"> </w:t>
      </w:r>
      <w:r w:rsidR="00773725">
        <w:rPr>
          <w:rFonts w:ascii="Times New Roman" w:hAnsi="Times New Roman"/>
          <w:sz w:val="24"/>
          <w:szCs w:val="24"/>
        </w:rPr>
        <w:t>организация</w:t>
      </w:r>
      <w:r w:rsidR="00482FE0" w:rsidRPr="00773725">
        <w:rPr>
          <w:rFonts w:ascii="Times New Roman" w:hAnsi="Times New Roman"/>
          <w:sz w:val="24"/>
          <w:szCs w:val="24"/>
        </w:rPr>
        <w:t xml:space="preserve"> по-прежнему остаётся одним из важнейших социальных институтов, обеспечивающих воспитательный процесс и реальное взаимодействие </w:t>
      </w:r>
      <w:r w:rsidR="00773725">
        <w:rPr>
          <w:rFonts w:ascii="Times New Roman" w:hAnsi="Times New Roman"/>
          <w:sz w:val="24"/>
          <w:szCs w:val="24"/>
        </w:rPr>
        <w:t>обучающегося</w:t>
      </w:r>
      <w:r w:rsidR="00482FE0" w:rsidRPr="00773725">
        <w:rPr>
          <w:rFonts w:ascii="Times New Roman" w:hAnsi="Times New Roman"/>
          <w:sz w:val="24"/>
          <w:szCs w:val="24"/>
        </w:rPr>
        <w:t xml:space="preserve">, родителей, социума. </w:t>
      </w:r>
    </w:p>
    <w:p w:rsidR="00CE7143" w:rsidRDefault="00482FE0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Пытаясь сегодня найти новые пути решения этих проблем, школа ищет новые формы взаимодействия с семьёй, понимая, что родители и педагоги – воспитатели одних и тех - же детей. </w:t>
      </w:r>
      <w:r w:rsidR="00CE7143" w:rsidRPr="00136777">
        <w:rPr>
          <w:rFonts w:ascii="Times New Roman" w:hAnsi="Times New Roman"/>
          <w:sz w:val="24"/>
          <w:szCs w:val="24"/>
        </w:rPr>
        <w:t xml:space="preserve">Взаимодействие педагогов с родителями </w:t>
      </w:r>
      <w:r w:rsidR="00722BE4">
        <w:rPr>
          <w:rFonts w:ascii="Times New Roman" w:hAnsi="Times New Roman"/>
          <w:sz w:val="24"/>
          <w:szCs w:val="24"/>
        </w:rPr>
        <w:t>об</w:t>
      </w:r>
      <w:r w:rsidR="00CE7143" w:rsidRPr="00136777">
        <w:rPr>
          <w:rFonts w:ascii="Times New Roman" w:hAnsi="Times New Roman"/>
          <w:sz w:val="24"/>
          <w:szCs w:val="24"/>
        </w:rPr>
        <w:t>уча</w:t>
      </w:r>
      <w:r w:rsidR="00722BE4">
        <w:rPr>
          <w:rFonts w:ascii="Times New Roman" w:hAnsi="Times New Roman"/>
          <w:sz w:val="24"/>
          <w:szCs w:val="24"/>
        </w:rPr>
        <w:t>ю</w:t>
      </w:r>
      <w:r w:rsidR="00CE7143" w:rsidRPr="00136777">
        <w:rPr>
          <w:rFonts w:ascii="Times New Roman" w:hAnsi="Times New Roman"/>
          <w:sz w:val="24"/>
          <w:szCs w:val="24"/>
        </w:rPr>
        <w:t>щегося должно быть направлено на создание единого воспитательного поля, единой социальной сферы, где наивысшие ценности являются основой жизни, достойной человека. Семья выполняет формирующую роль в становлении личности ребенка, которая зависит от ценностных ориентаций ее членов. Педагог должен владеть информацией о том, какие отношения в семье и как они могут повлиять на личностное развитие ребенка, его характер, поведенческие реакции и с учетом этого выбирать направления и формы работы.</w:t>
      </w:r>
      <w:r w:rsidR="00CE7143">
        <w:rPr>
          <w:rFonts w:ascii="Times New Roman" w:hAnsi="Times New Roman"/>
          <w:sz w:val="24"/>
          <w:szCs w:val="24"/>
        </w:rPr>
        <w:t xml:space="preserve"> </w:t>
      </w:r>
    </w:p>
    <w:p w:rsidR="00CE7143" w:rsidRDefault="00482FE0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Результат деятельности </w:t>
      </w:r>
      <w:r w:rsidR="00CE7143">
        <w:rPr>
          <w:rFonts w:ascii="Times New Roman" w:hAnsi="Times New Roman"/>
          <w:sz w:val="24"/>
          <w:szCs w:val="24"/>
        </w:rPr>
        <w:t xml:space="preserve"> семьи и школы </w:t>
      </w:r>
      <w:r w:rsidRPr="00773725">
        <w:rPr>
          <w:rFonts w:ascii="Times New Roman" w:hAnsi="Times New Roman"/>
          <w:sz w:val="24"/>
          <w:szCs w:val="24"/>
        </w:rPr>
        <w:t>может тогда быть успешным, когда учителя и родители станут союзниками. Их союз должен быть основан на взаимном понимании, уважении, доверии, ответственности, на действиях в интересах ребёнка.</w:t>
      </w:r>
    </w:p>
    <w:p w:rsidR="00482FE0" w:rsidRPr="00773725" w:rsidRDefault="00482FE0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Наиболее актуальным на сегодняшний день становится повышение педагогической культуры родителей как основы раскрытия творческого потенциала, совершенствования семейного воспитания, через различные классные, общешкольные</w:t>
      </w:r>
      <w:r w:rsidR="00773725">
        <w:rPr>
          <w:rFonts w:ascii="Times New Roman" w:hAnsi="Times New Roman"/>
          <w:sz w:val="24"/>
          <w:szCs w:val="24"/>
        </w:rPr>
        <w:t xml:space="preserve"> мероприятия</w:t>
      </w:r>
      <w:r w:rsidRPr="00773725">
        <w:rPr>
          <w:rFonts w:ascii="Times New Roman" w:hAnsi="Times New Roman"/>
          <w:sz w:val="24"/>
          <w:szCs w:val="24"/>
        </w:rPr>
        <w:t>.</w:t>
      </w:r>
    </w:p>
    <w:p w:rsidR="00CE7143" w:rsidRPr="00CE7143" w:rsidRDefault="00CE7143" w:rsidP="00CE7143">
      <w:pPr>
        <w:pStyle w:val="a4"/>
        <w:ind w:firstLine="708"/>
        <w:jc w:val="both"/>
        <w:rPr>
          <w:rStyle w:val="pagetext"/>
          <w:rFonts w:ascii="Times New Roman" w:hAnsi="Times New Roman"/>
          <w:sz w:val="24"/>
          <w:szCs w:val="24"/>
        </w:rPr>
      </w:pPr>
      <w:r w:rsidRPr="00CE7143">
        <w:rPr>
          <w:rFonts w:ascii="Times New Roman" w:hAnsi="Times New Roman"/>
          <w:sz w:val="24"/>
          <w:szCs w:val="24"/>
        </w:rPr>
        <w:t xml:space="preserve">Работа с родителями </w:t>
      </w:r>
      <w:r>
        <w:rPr>
          <w:rFonts w:ascii="Times New Roman" w:hAnsi="Times New Roman"/>
          <w:sz w:val="24"/>
          <w:szCs w:val="24"/>
        </w:rPr>
        <w:t xml:space="preserve">должна быть </w:t>
      </w:r>
      <w:r w:rsidRPr="00CE7143">
        <w:rPr>
          <w:rFonts w:ascii="Times New Roman" w:hAnsi="Times New Roman"/>
          <w:sz w:val="24"/>
          <w:szCs w:val="24"/>
        </w:rPr>
        <w:t>направлена на организацию сотрудничества с семьей</w:t>
      </w:r>
      <w:r w:rsidRPr="00CE7143">
        <w:rPr>
          <w:rStyle w:val="pagetext"/>
          <w:rFonts w:ascii="Times New Roman" w:hAnsi="Times New Roman"/>
          <w:sz w:val="24"/>
          <w:szCs w:val="24"/>
        </w:rPr>
        <w:t xml:space="preserve"> в интересах ребенка, формирования общих подходов к воспитанию, совместное изучение личности ребенка, его психофизических особенностей, выработку единых требований, организацию и помощь в обучении, физическом и духовном развитии. </w:t>
      </w:r>
    </w:p>
    <w:p w:rsidR="00CE7143" w:rsidRPr="00773725" w:rsidRDefault="00CE7143" w:rsidP="00CE7143">
      <w:pPr>
        <w:pStyle w:val="a3"/>
      </w:pPr>
      <w:r w:rsidRPr="00CE7143">
        <w:t>Изменились роль и место родителей в образовательной политике школы.  Школа рассматривает семью как одного из важнейших социальных заказчиков образования, активно изучает позицию родителей, учитывает ее при выборе воспитательной работы. Родители стали активными участниками образовательного процесса.</w:t>
      </w:r>
    </w:p>
    <w:p w:rsidR="00482FE0" w:rsidRPr="00773725" w:rsidRDefault="00601516" w:rsidP="00CE71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E7143">
        <w:rPr>
          <w:rFonts w:ascii="Times New Roman" w:hAnsi="Times New Roman"/>
          <w:sz w:val="24"/>
          <w:szCs w:val="24"/>
        </w:rPr>
        <w:t>Мы определили</w:t>
      </w:r>
      <w:r w:rsidR="00CE7143">
        <w:rPr>
          <w:rFonts w:ascii="Times New Roman" w:hAnsi="Times New Roman"/>
          <w:sz w:val="24"/>
          <w:szCs w:val="24"/>
        </w:rPr>
        <w:t xml:space="preserve"> </w:t>
      </w:r>
      <w:r w:rsidR="00482FE0" w:rsidRPr="00773725">
        <w:rPr>
          <w:rFonts w:ascii="Times New Roman" w:hAnsi="Times New Roman"/>
          <w:sz w:val="24"/>
          <w:szCs w:val="24"/>
        </w:rPr>
        <w:t xml:space="preserve"> следующие задачи формирования позиции субъектности родителя, семейного воспитания: </w:t>
      </w:r>
    </w:p>
    <w:p w:rsidR="00482FE0" w:rsidRPr="00773725" w:rsidRDefault="00482FE0" w:rsidP="008A703B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забота о здоровье детей, общекультурном и интеллектуальном развитии; </w:t>
      </w:r>
    </w:p>
    <w:p w:rsidR="00482FE0" w:rsidRPr="00773725" w:rsidRDefault="00482FE0" w:rsidP="008A703B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подготовка к самовоспитанию и саморазвитию; </w:t>
      </w:r>
    </w:p>
    <w:p w:rsidR="00482FE0" w:rsidRPr="00773725" w:rsidRDefault="00482FE0" w:rsidP="008A703B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трудовое воспитание и помощь в выборе профессии.</w:t>
      </w:r>
    </w:p>
    <w:p w:rsidR="00482FE0" w:rsidRPr="00773725" w:rsidRDefault="00482FE0" w:rsidP="008A703B">
      <w:pPr>
        <w:pStyle w:val="a4"/>
        <w:jc w:val="both"/>
      </w:pPr>
      <w:r w:rsidRPr="00773725">
        <w:rPr>
          <w:rFonts w:ascii="Times New Roman" w:hAnsi="Times New Roman"/>
          <w:sz w:val="24"/>
          <w:szCs w:val="24"/>
        </w:rPr>
        <w:t xml:space="preserve">        </w:t>
      </w:r>
    </w:p>
    <w:p w:rsidR="006E45FA" w:rsidRPr="00100DF6" w:rsidRDefault="006E45FA" w:rsidP="0077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77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D2B" w:rsidRPr="00773725">
        <w:rPr>
          <w:rFonts w:ascii="Times New Roman" w:hAnsi="Times New Roman" w:cs="Times New Roman"/>
          <w:bCs/>
          <w:sz w:val="24"/>
          <w:szCs w:val="24"/>
        </w:rPr>
        <w:t>установления партнерских отношений с семьей каждого обучающегося, создания атмосферы взаимоподдержки и общности интересов</w:t>
      </w:r>
      <w:r w:rsidR="00074D2B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</w:t>
      </w: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D2B" w:rsidRPr="00773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комплексная целевая </w:t>
      </w:r>
      <w:r w:rsidR="00074D2B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74D2B" w:rsidRPr="0077372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семьи и школы</w:t>
      </w:r>
      <w:r w:rsidR="00074D2B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2C1" w:rsidRPr="00100D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0DF6" w:rsidRPr="00100D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для семьи</w:t>
      </w:r>
      <w:r w:rsidR="00074D2B" w:rsidRPr="00100D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45FA" w:rsidRPr="00100DF6" w:rsidRDefault="004A5C4C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0844" w:rsidRPr="0010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45FA" w:rsidRPr="00100DF6">
        <w:rPr>
          <w:rFonts w:ascii="Times New Roman" w:hAnsi="Times New Roman" w:cs="Times New Roman"/>
          <w:sz w:val="24"/>
          <w:szCs w:val="24"/>
        </w:rPr>
        <w:t xml:space="preserve">Для реализации программы </w:t>
      </w:r>
      <w:r w:rsidR="00152D6C" w:rsidRPr="00100DF6">
        <w:rPr>
          <w:rFonts w:ascii="Times New Roman" w:hAnsi="Times New Roman" w:cs="Times New Roman"/>
          <w:sz w:val="24"/>
          <w:szCs w:val="24"/>
        </w:rPr>
        <w:t>создаются</w:t>
      </w:r>
      <w:r w:rsidR="00074D2B" w:rsidRPr="00100DF6">
        <w:rPr>
          <w:rFonts w:ascii="Times New Roman" w:hAnsi="Times New Roman" w:cs="Times New Roman"/>
          <w:sz w:val="24"/>
          <w:szCs w:val="24"/>
        </w:rPr>
        <w:t xml:space="preserve"> </w:t>
      </w:r>
      <w:r w:rsidR="006E45FA" w:rsidRPr="00100DF6">
        <w:rPr>
          <w:rFonts w:ascii="Times New Roman" w:hAnsi="Times New Roman" w:cs="Times New Roman"/>
          <w:sz w:val="24"/>
          <w:szCs w:val="24"/>
        </w:rPr>
        <w:t>следующие условия</w:t>
      </w:r>
      <w:r w:rsidR="00074D2B" w:rsidRPr="00100DF6">
        <w:rPr>
          <w:rFonts w:ascii="Times New Roman" w:hAnsi="Times New Roman" w:cs="Times New Roman"/>
          <w:sz w:val="24"/>
          <w:szCs w:val="24"/>
        </w:rPr>
        <w:t>:</w:t>
      </w:r>
    </w:p>
    <w:p w:rsidR="00645750" w:rsidRPr="00773725" w:rsidRDefault="00645750" w:rsidP="00773725">
      <w:pPr>
        <w:pStyle w:val="dash041e005f0431005f044b005f0447005f043d005f044b005f0439"/>
        <w:numPr>
          <w:ilvl w:val="0"/>
          <w:numId w:val="1"/>
        </w:numPr>
        <w:ind w:left="0" w:firstLine="317"/>
        <w:jc w:val="both"/>
      </w:pPr>
      <w:r w:rsidRPr="00773725">
        <w:t xml:space="preserve">участие родителей (законных представителей) обучающихся в проектировании и развитии образовательной программы  </w:t>
      </w:r>
      <w:r w:rsidR="001A5546" w:rsidRPr="00773725">
        <w:t>образовательной организации</w:t>
      </w:r>
      <w:r w:rsidRPr="00773725">
        <w:t xml:space="preserve"> и  условий ее реализации;</w:t>
      </w:r>
    </w:p>
    <w:p w:rsidR="00645750" w:rsidRPr="00773725" w:rsidRDefault="00645750" w:rsidP="00773725">
      <w:pPr>
        <w:pStyle w:val="dash041e005f0431005f044b005f0447005f043d005f044b005f0439"/>
        <w:numPr>
          <w:ilvl w:val="0"/>
          <w:numId w:val="1"/>
        </w:numPr>
        <w:ind w:left="0" w:firstLine="317"/>
        <w:jc w:val="both"/>
      </w:pPr>
      <w:r w:rsidRPr="00773725">
        <w:t>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645750" w:rsidRPr="00773725" w:rsidRDefault="00074D2B" w:rsidP="00773725">
      <w:pPr>
        <w:pStyle w:val="dash041e005f0431005f044b005f0447005f043d005f044b005f0439"/>
        <w:ind w:firstLine="317"/>
        <w:jc w:val="both"/>
      </w:pPr>
      <w:r w:rsidRPr="00773725">
        <w:t xml:space="preserve">- </w:t>
      </w:r>
      <w:r w:rsidR="00645750" w:rsidRPr="00773725">
        <w:t>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C46601" w:rsidRPr="00773725" w:rsidRDefault="00C46601" w:rsidP="00773725">
      <w:pPr>
        <w:pStyle w:val="11"/>
        <w:ind w:firstLine="525"/>
        <w:jc w:val="both"/>
      </w:pPr>
      <w:r w:rsidRPr="00773725">
        <w:t xml:space="preserve">Основным принципом работы по данной программе является отказ от репрессивного характера общения. Традиционное «донесение» родителям об успеваемости детей, об их проступках и прегрешениях с требованием принять меры без педагогического анализа причин, результатов наблюдения, рекомендаций – неприемлемо. Сегодня требуется сформировать конструктивный характер общения  родителей </w:t>
      </w:r>
      <w:r w:rsidR="00BC33C1" w:rsidRPr="00773725">
        <w:t>со школой и школы с родителями, который</w:t>
      </w:r>
      <w:r w:rsidRPr="00773725">
        <w:t xml:space="preserve"> предполагает понимание сторонами того, чем они занимаются. Поэтому в основе любого общения с родителями </w:t>
      </w:r>
      <w:r w:rsidR="00BC33C1" w:rsidRPr="00773725">
        <w:t xml:space="preserve">лежит </w:t>
      </w:r>
      <w:r w:rsidRPr="00773725">
        <w:t>понимание того, что такое школа, что она может, должна и каковы пределы её возможностей и ответственности.</w:t>
      </w:r>
    </w:p>
    <w:p w:rsidR="00482FE0" w:rsidRPr="00773725" w:rsidRDefault="00000A9B" w:rsidP="00773725">
      <w:pPr>
        <w:pStyle w:val="a3"/>
      </w:pPr>
      <w:r w:rsidRPr="00773725">
        <w:t>Программа</w:t>
      </w:r>
      <w:r w:rsidR="007762C1" w:rsidRPr="00773725">
        <w:t xml:space="preserve"> </w:t>
      </w:r>
      <w:r w:rsidR="007762C1" w:rsidRPr="00100DF6">
        <w:t>«</w:t>
      </w:r>
      <w:r w:rsidR="00100DF6" w:rsidRPr="00100DF6">
        <w:t>Школа для семьи</w:t>
      </w:r>
      <w:r w:rsidR="007762C1" w:rsidRPr="00100DF6">
        <w:t>»</w:t>
      </w:r>
      <w:r w:rsidR="002F03A0" w:rsidRPr="00773725">
        <w:t xml:space="preserve"> обеспечива</w:t>
      </w:r>
      <w:r w:rsidRPr="00773725">
        <w:t>ет</w:t>
      </w:r>
      <w:r w:rsidR="002F03A0" w:rsidRPr="00773725">
        <w:t xml:space="preserve"> полноценную и последовательную идентификацию обучающегося с семьёй, кул</w:t>
      </w:r>
      <w:r w:rsidR="007762C1" w:rsidRPr="00773725">
        <w:t xml:space="preserve">ьтурно-региональным сообществом </w:t>
      </w:r>
      <w:r w:rsidR="00152D6C" w:rsidRPr="00773725">
        <w:t>в соответствии с</w:t>
      </w:r>
      <w:r w:rsidR="007762C1" w:rsidRPr="00773725">
        <w:t xml:space="preserve"> новым федеральным государст</w:t>
      </w:r>
      <w:r w:rsidR="006F5284" w:rsidRPr="00773725">
        <w:t>венным образовательным стандарто</w:t>
      </w:r>
      <w:r w:rsidR="007762C1" w:rsidRPr="00773725">
        <w:t xml:space="preserve">м. </w:t>
      </w:r>
    </w:p>
    <w:p w:rsidR="00482FE0" w:rsidRPr="008A703B" w:rsidRDefault="00482FE0" w:rsidP="00773725">
      <w:pPr>
        <w:pStyle w:val="a3"/>
      </w:pPr>
      <w:r w:rsidRPr="008A703B">
        <w:t>Отличительной особенностью данной программы является внедрение системно-деятельностного подхода к организации работы с родителями.</w:t>
      </w:r>
    </w:p>
    <w:p w:rsidR="00482FE0" w:rsidRPr="00773725" w:rsidRDefault="00482FE0" w:rsidP="00773725">
      <w:pPr>
        <w:pStyle w:val="a3"/>
        <w:rPr>
          <w:b/>
        </w:rPr>
      </w:pPr>
      <w:r w:rsidRPr="008A703B">
        <w:t xml:space="preserve">Программа </w:t>
      </w:r>
      <w:r w:rsidRPr="00100DF6">
        <w:t>«</w:t>
      </w:r>
      <w:r w:rsidR="00100DF6" w:rsidRPr="00100DF6">
        <w:t>Школа для семьи</w:t>
      </w:r>
      <w:r w:rsidRPr="00100DF6">
        <w:t>»</w:t>
      </w:r>
      <w:r w:rsidRPr="008A703B">
        <w:t xml:space="preserve"> рассчитана на долговременное взаимодействие и будет реализовываться в течение 2012-2015 гг.</w:t>
      </w:r>
    </w:p>
    <w:p w:rsidR="00C66B7C" w:rsidRPr="00773725" w:rsidRDefault="00C66B7C" w:rsidP="00773725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программа призвана помочь каждому субъекту образовательного процесса реализовать свои возможности</w:t>
      </w: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B7C" w:rsidRPr="00773725" w:rsidRDefault="001A5546" w:rsidP="0077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66B7C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чителю – по-другому взглянуть на себя, свою деятельность. Пересмотреть методы работы и помочь выявить способности ребенка, осуществлять связь с семьей.</w:t>
      </w:r>
    </w:p>
    <w:p w:rsidR="00C66B7C" w:rsidRPr="00773725" w:rsidRDefault="001A5546" w:rsidP="0077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66B7C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– включиться в жизнь своего ребенка и стать активным участником всех школьных мероприятий.</w:t>
      </w:r>
    </w:p>
    <w:p w:rsidR="00C66B7C" w:rsidRPr="00773725" w:rsidRDefault="001A5546" w:rsidP="0077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учащимся </w:t>
      </w:r>
      <w:r w:rsidR="00C66B7C" w:rsidRPr="00773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почувствовать их ценность, неповторимость, талант и вселить уверенность, что их ценят, любят, заботятся о них.</w:t>
      </w: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60" w:rsidRPr="00773725" w:rsidRDefault="00371860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4" w:rsidRPr="00773725" w:rsidRDefault="00802F74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4" w:rsidRPr="00773725" w:rsidRDefault="00802F74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4" w:rsidRPr="00773725" w:rsidRDefault="00802F74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4" w:rsidRPr="00773725" w:rsidRDefault="00802F74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5E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lastRenderedPageBreak/>
        <w:t>Концептуальная часть</w:t>
      </w:r>
      <w:r w:rsidR="00645750" w:rsidRPr="00773725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8A703B" w:rsidRPr="00773725" w:rsidRDefault="008A703B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4" w:rsidRPr="008A703B" w:rsidRDefault="00802F74" w:rsidP="00773725">
      <w:pPr>
        <w:pStyle w:val="a4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b/>
          <w:i/>
          <w:sz w:val="24"/>
          <w:szCs w:val="24"/>
          <w:u w:val="single"/>
        </w:rPr>
        <w:t>Особенности семейного воспитания</w:t>
      </w:r>
      <w:r w:rsidRPr="008A703B">
        <w:rPr>
          <w:rFonts w:ascii="Times New Roman" w:hAnsi="Times New Roman"/>
          <w:sz w:val="24"/>
          <w:szCs w:val="24"/>
        </w:rPr>
        <w:t xml:space="preserve"> </w:t>
      </w:r>
    </w:p>
    <w:p w:rsidR="00802F74" w:rsidRPr="008A703B" w:rsidRDefault="00E57671" w:rsidP="007737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 xml:space="preserve">          </w:t>
      </w:r>
      <w:r w:rsidR="00802F74" w:rsidRPr="008A703B">
        <w:rPr>
          <w:rFonts w:ascii="Times New Roman" w:hAnsi="Times New Roman"/>
          <w:sz w:val="24"/>
          <w:szCs w:val="24"/>
        </w:rPr>
        <w:t>Семья для ребёнка – это место его рождения и становления. В семье ребёнок получает азы знаний об окружающем мире, а при высоком культурном и образовательном уровне родителей</w:t>
      </w:r>
      <w:r w:rsidR="00186CDF" w:rsidRPr="008A703B">
        <w:rPr>
          <w:rFonts w:ascii="Times New Roman" w:hAnsi="Times New Roman"/>
          <w:sz w:val="24"/>
          <w:szCs w:val="24"/>
        </w:rPr>
        <w:t xml:space="preserve"> </w:t>
      </w:r>
      <w:r w:rsidR="00802F74" w:rsidRPr="008A703B">
        <w:rPr>
          <w:rFonts w:ascii="Times New Roman" w:hAnsi="Times New Roman"/>
          <w:sz w:val="24"/>
          <w:szCs w:val="24"/>
        </w:rPr>
        <w:t>- продолжает познавать мир. Семья –</w:t>
      </w:r>
      <w:r w:rsidRPr="008A703B">
        <w:rPr>
          <w:rFonts w:ascii="Times New Roman" w:hAnsi="Times New Roman"/>
          <w:sz w:val="24"/>
          <w:szCs w:val="24"/>
        </w:rPr>
        <w:t xml:space="preserve"> </w:t>
      </w:r>
      <w:r w:rsidR="00802F74" w:rsidRPr="008A703B">
        <w:rPr>
          <w:rFonts w:ascii="Times New Roman" w:hAnsi="Times New Roman"/>
          <w:sz w:val="24"/>
          <w:szCs w:val="24"/>
        </w:rPr>
        <w:t>это определённый морально-психологический климат, это школа отношения с людьми. Именно в этой школе складываются представления ребёнка о добре и зле, о порядочности, об отношении к материальным и духовным ценностям. С близкими людьми в семье ребёнок пережива</w:t>
      </w:r>
      <w:r w:rsidR="00100DF6">
        <w:rPr>
          <w:rFonts w:ascii="Times New Roman" w:hAnsi="Times New Roman"/>
          <w:sz w:val="24"/>
          <w:szCs w:val="24"/>
        </w:rPr>
        <w:t>ет чувства любви, дружбы, долга,</w:t>
      </w:r>
      <w:r w:rsidR="00802F74" w:rsidRPr="008A703B">
        <w:rPr>
          <w:rFonts w:ascii="Times New Roman" w:hAnsi="Times New Roman"/>
          <w:sz w:val="24"/>
          <w:szCs w:val="24"/>
        </w:rPr>
        <w:t xml:space="preserve"> ответственности, справедливости… Другой особенностью семейного воспитания является тот факт, что семья представляет собой разновозрастную социальную группу: в ней есть представители двух, трёх , а иногда и четырёх поколений. </w:t>
      </w:r>
    </w:p>
    <w:p w:rsidR="00E57671" w:rsidRPr="008A703B" w:rsidRDefault="00802F74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 xml:space="preserve">А это значит – различные ценностные ориентации, различные критерии оценки жизненных явлений, различные идеалы, точки зрения, жизненные позиции. И не смотря ни на что, все члены семьи вместе отдыхают, вместе работают, ведут домашнее хозяйство, устраивают праздники, создают семейные традиции, вступают в разные по характеру взаимоотношения. </w:t>
      </w:r>
      <w:r w:rsidRPr="008A703B">
        <w:rPr>
          <w:rFonts w:ascii="Times New Roman" w:hAnsi="Times New Roman"/>
          <w:sz w:val="24"/>
          <w:szCs w:val="24"/>
        </w:rPr>
        <w:br/>
      </w:r>
      <w:r w:rsidR="00E57671" w:rsidRPr="008A703B">
        <w:rPr>
          <w:rFonts w:ascii="Times New Roman" w:hAnsi="Times New Roman"/>
          <w:sz w:val="24"/>
          <w:szCs w:val="24"/>
        </w:rPr>
        <w:t xml:space="preserve">            </w:t>
      </w:r>
      <w:r w:rsidRPr="008A703B">
        <w:rPr>
          <w:rFonts w:ascii="Times New Roman" w:hAnsi="Times New Roman"/>
          <w:sz w:val="24"/>
          <w:szCs w:val="24"/>
        </w:rPr>
        <w:t>Семейное воспитание органично сливается со всей жизнедеятельностью растущего человека: в семье ребёнок включается во все важные виды деятельности- интеллектуально – познавательную, трудовую, общественную, художественно-творческую, игровую, свободного общения. Он проходит все этапы: от элементарных действий до сложнейших социально и личностно значимых форм поведения.</w:t>
      </w:r>
    </w:p>
    <w:p w:rsidR="00802F74" w:rsidRPr="008A703B" w:rsidRDefault="00E57671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 xml:space="preserve"> </w:t>
      </w:r>
      <w:r w:rsidR="00802F74" w:rsidRPr="008A703B">
        <w:rPr>
          <w:rFonts w:ascii="Times New Roman" w:hAnsi="Times New Roman"/>
          <w:sz w:val="24"/>
          <w:szCs w:val="24"/>
        </w:rPr>
        <w:t xml:space="preserve">Семейное воспитание имеет широкий временной диапазон. Его влияние человек испытывает всю жизнь, даже тогда, когда он находится вне дома. </w:t>
      </w:r>
      <w:r w:rsidR="00802F74" w:rsidRPr="008A703B">
        <w:rPr>
          <w:rFonts w:ascii="Times New Roman" w:hAnsi="Times New Roman"/>
          <w:sz w:val="24"/>
          <w:szCs w:val="24"/>
        </w:rPr>
        <w:br/>
        <w:t xml:space="preserve">Однако семья таит в себе ряд определённых сложностей. Наиболее распространёнными негативными факторами семейного воспитания, которые необходимо учитывать в учебно-воспитательном процессе, следует считать следующие: 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Неадекватное воздействие факторов материального порядка</w:t>
      </w:r>
      <w:r w:rsidR="00426261" w:rsidRPr="008A703B">
        <w:rPr>
          <w:rFonts w:ascii="Times New Roman" w:hAnsi="Times New Roman"/>
          <w:sz w:val="24"/>
          <w:szCs w:val="24"/>
        </w:rPr>
        <w:t xml:space="preserve"> </w:t>
      </w:r>
      <w:r w:rsidRPr="008A703B">
        <w:rPr>
          <w:rFonts w:ascii="Times New Roman" w:hAnsi="Times New Roman"/>
          <w:sz w:val="24"/>
          <w:szCs w:val="24"/>
        </w:rPr>
        <w:t xml:space="preserve">(избыток, недостаток) вещей, приоритет материального благополучия над реализацией духовных потребностей, дисгармония материальных потребностей и возможностей их удовлетворения, избалованность, безнравственность и противоправность семейной экономики; 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Бездуховность родителей, отсутствие стремления к духовному развитию детей;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Авторитаризм или крайний либерализм, безнаказанность, вседозволенность;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 xml:space="preserve">Наличие аморального стиля </w:t>
      </w:r>
      <w:r w:rsidR="00426261" w:rsidRPr="008A703B">
        <w:rPr>
          <w:rFonts w:ascii="Times New Roman" w:hAnsi="Times New Roman"/>
          <w:sz w:val="24"/>
          <w:szCs w:val="24"/>
        </w:rPr>
        <w:t xml:space="preserve"> </w:t>
      </w:r>
      <w:r w:rsidRPr="008A703B">
        <w:rPr>
          <w:rFonts w:ascii="Times New Roman" w:hAnsi="Times New Roman"/>
          <w:sz w:val="24"/>
          <w:szCs w:val="24"/>
        </w:rPr>
        <w:t>в семье;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Отсутствие нормального психологического климата в семье;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Фанатизм в любых его проявлениях(религиозный, политический, страсть к накопительству денег, вещей и другое);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Безграмотность родителей в психо</w:t>
      </w:r>
      <w:r w:rsidR="00100DF6">
        <w:rPr>
          <w:rFonts w:ascii="Times New Roman" w:hAnsi="Times New Roman"/>
          <w:sz w:val="24"/>
          <w:szCs w:val="24"/>
        </w:rPr>
        <w:t>лого-педагогическом отношении (</w:t>
      </w:r>
      <w:r w:rsidRPr="008A703B">
        <w:rPr>
          <w:rFonts w:ascii="Times New Roman" w:hAnsi="Times New Roman"/>
          <w:sz w:val="24"/>
          <w:szCs w:val="24"/>
        </w:rPr>
        <w:t>отсутствие целенаправленности воспитания, беспринципность, противоречивость, физические наказания, причинение детям тяжёлых нравственных страданий);</w:t>
      </w:r>
    </w:p>
    <w:p w:rsidR="00802F74" w:rsidRPr="008A703B" w:rsidRDefault="00802F74" w:rsidP="003949BC">
      <w:pPr>
        <w:pStyle w:val="a4"/>
        <w:numPr>
          <w:ilvl w:val="0"/>
          <w:numId w:val="6"/>
        </w:numPr>
        <w:ind w:left="0" w:firstLine="142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Противоправная деятельность взрослых.</w:t>
      </w:r>
    </w:p>
    <w:p w:rsidR="008A703B" w:rsidRPr="008A703B" w:rsidRDefault="008A703B" w:rsidP="008A703B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802F74" w:rsidRPr="008A703B" w:rsidRDefault="00802F74" w:rsidP="00773725">
      <w:pPr>
        <w:pStyle w:val="a4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A703B">
        <w:rPr>
          <w:rFonts w:ascii="Times New Roman" w:hAnsi="Times New Roman"/>
          <w:b/>
          <w:i/>
          <w:iCs/>
          <w:sz w:val="24"/>
          <w:szCs w:val="24"/>
          <w:u w:val="single"/>
        </w:rPr>
        <w:t>Принципы семейного воспитания:</w:t>
      </w:r>
    </w:p>
    <w:p w:rsidR="00802F74" w:rsidRPr="008A703B" w:rsidRDefault="00802F74" w:rsidP="008A703B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Дети должны расти и воспитываться в атмосфере доброжелательности, любви и счастья;</w:t>
      </w:r>
    </w:p>
    <w:p w:rsidR="00802F74" w:rsidRPr="008A703B" w:rsidRDefault="00802F74" w:rsidP="008A703B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родители должны принимать ребёнка таким, какой он есть и способствовать его развитию;</w:t>
      </w:r>
    </w:p>
    <w:p w:rsidR="00802F74" w:rsidRPr="008A703B" w:rsidRDefault="00802F74" w:rsidP="008A703B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 xml:space="preserve">воспитательное воздействие должно учитывать возрастные, половые, индивидуальные особенности детей; </w:t>
      </w:r>
    </w:p>
    <w:p w:rsidR="00802F74" w:rsidRPr="008A703B" w:rsidRDefault="00802F74" w:rsidP="008A703B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t>личность родителей - модель для подражания детей;</w:t>
      </w:r>
    </w:p>
    <w:p w:rsidR="00802F74" w:rsidRPr="008A703B" w:rsidRDefault="00802F74" w:rsidP="008A703B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8A703B">
        <w:rPr>
          <w:rFonts w:ascii="Times New Roman" w:hAnsi="Times New Roman"/>
          <w:sz w:val="24"/>
          <w:szCs w:val="24"/>
        </w:rPr>
        <w:lastRenderedPageBreak/>
        <w:t>воспитание должно строиться с опорой на положительное в растущем человеке.</w:t>
      </w:r>
    </w:p>
    <w:p w:rsidR="00645750" w:rsidRPr="00773725" w:rsidRDefault="00645750" w:rsidP="007737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t>Цель</w:t>
      </w:r>
      <w:r w:rsidR="00371860" w:rsidRPr="00773725">
        <w:rPr>
          <w:rFonts w:ascii="Times New Roman" w:hAnsi="Times New Roman" w:cs="Times New Roman"/>
          <w:b/>
          <w:sz w:val="24"/>
          <w:szCs w:val="24"/>
        </w:rPr>
        <w:t>.</w:t>
      </w:r>
      <w:r w:rsidRPr="00773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2C1" w:rsidRPr="00773725">
        <w:rPr>
          <w:rFonts w:ascii="Times New Roman" w:hAnsi="Times New Roman" w:cs="Times New Roman"/>
          <w:sz w:val="24"/>
          <w:szCs w:val="24"/>
        </w:rPr>
        <w:t>Моделирование системы работы образовательного учреждения, обеспечивающей ф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</w:t>
      </w:r>
      <w:r w:rsidR="002A25C6" w:rsidRPr="00773725">
        <w:rPr>
          <w:rFonts w:ascii="Times New Roman" w:hAnsi="Times New Roman" w:cs="Times New Roman"/>
          <w:sz w:val="24"/>
          <w:szCs w:val="24"/>
        </w:rPr>
        <w:t xml:space="preserve">образовательного взаимодействия 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t>отношений школы и  семьи, строящихся на принци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softHyphen/>
        <w:t>п</w:t>
      </w:r>
      <w:r w:rsidR="003F5147"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е конструктивного общения и </w:t>
      </w:r>
      <w:r w:rsidR="00C354A5" w:rsidRPr="00773725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r w:rsidR="003F5147"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  под</w:t>
      </w:r>
      <w:r w:rsidR="003F5147" w:rsidRPr="00773725">
        <w:rPr>
          <w:rFonts w:ascii="Times New Roman" w:hAnsi="Times New Roman" w:cs="Times New Roman"/>
          <w:color w:val="000000"/>
          <w:sz w:val="24"/>
          <w:szCs w:val="24"/>
        </w:rPr>
        <w:softHyphen/>
        <w:t>хода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750" w:rsidRPr="00773725" w:rsidRDefault="00645750" w:rsidP="00773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645750" w:rsidRPr="00773725" w:rsidRDefault="00645750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25">
        <w:rPr>
          <w:rFonts w:ascii="Times New Roman" w:hAnsi="Times New Roman" w:cs="Times New Roman"/>
          <w:color w:val="000000"/>
          <w:sz w:val="24"/>
          <w:szCs w:val="24"/>
        </w:rPr>
        <w:t>1. Выявить уровень педагогической культуры и  потребност</w:t>
      </w:r>
      <w:r w:rsidR="00A244E3" w:rsidRPr="0077372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</w:t>
      </w:r>
      <w:r w:rsidR="007762C1"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244E3" w:rsidRPr="00773725">
        <w:rPr>
          <w:rFonts w:ascii="Times New Roman" w:hAnsi="Times New Roman" w:cs="Times New Roman"/>
          <w:color w:val="000000"/>
          <w:sz w:val="24"/>
          <w:szCs w:val="24"/>
        </w:rPr>
        <w:t>вопросах воспитания</w:t>
      </w:r>
      <w:r w:rsidR="007762C1"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 детей, </w:t>
      </w:r>
      <w:r w:rsidRPr="00773725">
        <w:rPr>
          <w:rFonts w:ascii="Times New Roman" w:hAnsi="Times New Roman" w:cs="Times New Roman"/>
          <w:sz w:val="24"/>
          <w:szCs w:val="24"/>
        </w:rPr>
        <w:t>оказывать  социально-правовую и психолого-педагогическую помощь родителям.</w:t>
      </w:r>
    </w:p>
    <w:p w:rsidR="00645750" w:rsidRPr="00773725" w:rsidRDefault="00645750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 2. Повысить  родительскую  психолого-педагогическую культуру, сформировать активную педагогическую позицию родителей, повысить воспитательный  потенциал семьи.</w:t>
      </w:r>
    </w:p>
    <w:p w:rsidR="00645750" w:rsidRPr="00773725" w:rsidRDefault="00645750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25">
        <w:rPr>
          <w:rFonts w:ascii="Times New Roman" w:hAnsi="Times New Roman" w:cs="Times New Roman"/>
          <w:color w:val="000000"/>
          <w:sz w:val="24"/>
          <w:szCs w:val="24"/>
        </w:rPr>
        <w:t>3. Разработать рекомендации по внедрению актив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softHyphen/>
        <w:t>ных адресных форм   взаимодействия с семьёй.</w:t>
      </w:r>
    </w:p>
    <w:p w:rsidR="00645750" w:rsidRPr="00773725" w:rsidRDefault="00645750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color w:val="000000"/>
          <w:sz w:val="24"/>
          <w:szCs w:val="24"/>
        </w:rPr>
        <w:t>4.Обобщить  и пропагандировать лучший опыт семей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softHyphen/>
        <w:t>ного воспитания.</w:t>
      </w:r>
    </w:p>
    <w:p w:rsidR="00645750" w:rsidRPr="00773725" w:rsidRDefault="00645750" w:rsidP="00773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:rsidR="00645750" w:rsidRPr="00773725" w:rsidRDefault="00645750" w:rsidP="00773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Pr="00773725">
        <w:rPr>
          <w:rFonts w:ascii="Times New Roman" w:hAnsi="Times New Roman" w:cs="Times New Roman"/>
          <w:color w:val="000000"/>
          <w:sz w:val="24"/>
          <w:szCs w:val="24"/>
        </w:rPr>
        <w:t xml:space="preserve">лица, их заменяющие, </w:t>
      </w:r>
      <w:r w:rsidR="00D61B11" w:rsidRPr="00773725">
        <w:rPr>
          <w:rFonts w:ascii="Times New Roman" w:hAnsi="Times New Roman" w:cs="Times New Roman"/>
          <w:sz w:val="24"/>
          <w:szCs w:val="24"/>
        </w:rPr>
        <w:t>администрация школы, педагоги, обучаю</w:t>
      </w:r>
      <w:r w:rsidR="00CF006D" w:rsidRPr="00773725">
        <w:rPr>
          <w:rFonts w:ascii="Times New Roman" w:hAnsi="Times New Roman" w:cs="Times New Roman"/>
          <w:sz w:val="24"/>
          <w:szCs w:val="24"/>
        </w:rPr>
        <w:t>щиеся школы</w:t>
      </w:r>
      <w:r w:rsidRPr="00773725">
        <w:rPr>
          <w:rFonts w:ascii="Times New Roman" w:hAnsi="Times New Roman" w:cs="Times New Roman"/>
          <w:sz w:val="24"/>
          <w:szCs w:val="24"/>
        </w:rPr>
        <w:t xml:space="preserve">, </w:t>
      </w:r>
      <w:r w:rsidR="005D499B" w:rsidRPr="005D499B">
        <w:rPr>
          <w:rFonts w:ascii="Times New Roman" w:eastAsia="Calibri" w:hAnsi="Times New Roman" w:cs="Times New Roman"/>
          <w:sz w:val="24"/>
          <w:szCs w:val="24"/>
        </w:rPr>
        <w:t>общественные и государственные организации</w:t>
      </w:r>
      <w:r w:rsidRPr="00773725">
        <w:rPr>
          <w:rFonts w:ascii="Times New Roman" w:hAnsi="Times New Roman" w:cs="Times New Roman"/>
          <w:sz w:val="24"/>
          <w:szCs w:val="24"/>
        </w:rPr>
        <w:t>.</w:t>
      </w:r>
    </w:p>
    <w:p w:rsidR="00645750" w:rsidRPr="00773725" w:rsidRDefault="00645750" w:rsidP="00773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t>Ожидаемые  результаты:</w:t>
      </w:r>
    </w:p>
    <w:p w:rsidR="005348FD" w:rsidRPr="00773725" w:rsidRDefault="005348FD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 xml:space="preserve">Предлагаемая модель системы работы образовательного учреждения  позволит: </w:t>
      </w:r>
    </w:p>
    <w:p w:rsidR="00645750" w:rsidRPr="00773725" w:rsidRDefault="005348FD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>1.</w:t>
      </w:r>
      <w:r w:rsidR="00D30025" w:rsidRPr="00773725">
        <w:rPr>
          <w:rFonts w:ascii="Times New Roman" w:hAnsi="Times New Roman" w:cs="Times New Roman"/>
          <w:sz w:val="24"/>
          <w:szCs w:val="24"/>
        </w:rPr>
        <w:t xml:space="preserve"> </w:t>
      </w:r>
      <w:r w:rsidR="00645750" w:rsidRPr="00773725">
        <w:rPr>
          <w:rFonts w:ascii="Times New Roman" w:hAnsi="Times New Roman" w:cs="Times New Roman"/>
          <w:sz w:val="24"/>
          <w:szCs w:val="24"/>
        </w:rPr>
        <w:t>Сформировать психолого-педагогическ</w:t>
      </w:r>
      <w:r w:rsidRPr="00773725">
        <w:rPr>
          <w:rFonts w:ascii="Times New Roman" w:hAnsi="Times New Roman" w:cs="Times New Roman"/>
          <w:sz w:val="24"/>
          <w:szCs w:val="24"/>
        </w:rPr>
        <w:t>ую культуру родителей, усилить их   воспитательный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 потенциал.</w:t>
      </w:r>
    </w:p>
    <w:p w:rsidR="00645750" w:rsidRPr="00773725" w:rsidRDefault="00D30025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>3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. </w:t>
      </w:r>
      <w:r w:rsidR="005348FD" w:rsidRPr="00773725">
        <w:rPr>
          <w:rFonts w:ascii="Times New Roman" w:hAnsi="Times New Roman" w:cs="Times New Roman"/>
          <w:sz w:val="24"/>
          <w:szCs w:val="24"/>
        </w:rPr>
        <w:t>Повысить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5348FD" w:rsidRPr="00773725">
        <w:rPr>
          <w:rFonts w:ascii="Times New Roman" w:hAnsi="Times New Roman" w:cs="Times New Roman"/>
          <w:sz w:val="24"/>
          <w:szCs w:val="24"/>
        </w:rPr>
        <w:t>у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 активности родителей и их вовлечённость  в </w:t>
      </w:r>
      <w:r w:rsidR="00371860" w:rsidRPr="00773725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 процесс школы.</w:t>
      </w:r>
    </w:p>
    <w:p w:rsidR="00645750" w:rsidRPr="00773725" w:rsidRDefault="00D30025" w:rsidP="0077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>4</w:t>
      </w:r>
      <w:r w:rsidR="00645750" w:rsidRPr="00773725">
        <w:rPr>
          <w:rFonts w:ascii="Times New Roman" w:hAnsi="Times New Roman" w:cs="Times New Roman"/>
          <w:sz w:val="24"/>
          <w:szCs w:val="24"/>
        </w:rPr>
        <w:t>.</w:t>
      </w:r>
      <w:r w:rsidRPr="00773725">
        <w:rPr>
          <w:rFonts w:ascii="Times New Roman" w:hAnsi="Times New Roman" w:cs="Times New Roman"/>
          <w:sz w:val="24"/>
          <w:szCs w:val="24"/>
        </w:rPr>
        <w:t xml:space="preserve">  </w:t>
      </w:r>
      <w:r w:rsidR="005348FD" w:rsidRPr="00773725">
        <w:rPr>
          <w:rFonts w:ascii="Times New Roman" w:hAnsi="Times New Roman" w:cs="Times New Roman"/>
          <w:sz w:val="24"/>
          <w:szCs w:val="24"/>
        </w:rPr>
        <w:t>Приобщить</w:t>
      </w:r>
      <w:r w:rsidR="00645750" w:rsidRPr="00773725">
        <w:rPr>
          <w:rFonts w:ascii="Times New Roman" w:hAnsi="Times New Roman" w:cs="Times New Roman"/>
          <w:sz w:val="24"/>
          <w:szCs w:val="24"/>
        </w:rPr>
        <w:t xml:space="preserve"> родителей к реальной практической жизнедеятельности детей в школе. </w:t>
      </w:r>
    </w:p>
    <w:p w:rsidR="00AF25BC" w:rsidRPr="00773725" w:rsidRDefault="00AF25BC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48FD" w:rsidRPr="00773725" w:rsidSect="00D34A24">
          <w:footerReference w:type="default" r:id="rId8"/>
          <w:pgSz w:w="11909" w:h="16834"/>
          <w:pgMar w:top="1320" w:right="984" w:bottom="360" w:left="1445" w:header="720" w:footer="720" w:gutter="0"/>
          <w:pgNumType w:start="1"/>
          <w:cols w:space="60"/>
          <w:noEndnote/>
        </w:sectPr>
      </w:pPr>
    </w:p>
    <w:p w:rsidR="005348FD" w:rsidRPr="00773725" w:rsidRDefault="005348F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системы работы образовательного учреждения  </w:t>
      </w:r>
    </w:p>
    <w:p w:rsidR="00AF25BC" w:rsidRPr="00773725" w:rsidRDefault="00932632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6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group id="_x0000_s1075" style="position:absolute;left:0;text-align:left;margin-left:-47.7pt;margin-top:4.65pt;width:808.8pt;height:487.15pt;z-index:251703296" coordorigin="367,1356" coordsize="16176,97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39;top:1356;width:7245;height:495;mso-width-relative:margin;mso-height-relative:margin">
              <v:textbox style="mso-next-textbox:#_x0000_s1026">
                <w:txbxContent>
                  <w:p w:rsidR="00B313C0" w:rsidRPr="00DE5192" w:rsidRDefault="00B313C0" w:rsidP="002A0D72">
                    <w:pPr>
                      <w:pStyle w:val="a5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E5192">
                      <w:rPr>
                        <w:b/>
                        <w:bCs/>
                        <w:sz w:val="22"/>
                        <w:szCs w:val="22"/>
                      </w:rPr>
                      <w:t>Направления содержательной деятельности с родителями</w:t>
                    </w:r>
                  </w:p>
                  <w:p w:rsidR="00B313C0" w:rsidRDefault="00B313C0" w:rsidP="002A0D72">
                    <w:pPr>
                      <w:jc w:val="center"/>
                    </w:pPr>
                  </w:p>
                </w:txbxContent>
              </v:textbox>
            </v:shape>
            <v:shape id="_x0000_s1027" type="#_x0000_t202" style="position:absolute;left:367;top:1458;width:3451;height:663;mso-width-relative:margin;mso-height-relative:margin">
              <v:textbox style="mso-next-textbox:#_x0000_s1027">
                <w:txbxContent>
                  <w:p w:rsidR="00B313C0" w:rsidRPr="00E76046" w:rsidRDefault="00B313C0" w:rsidP="00E76046">
                    <w:pPr>
                      <w:spacing w:after="0" w:line="240" w:lineRule="auto"/>
                      <w:jc w:val="center"/>
                    </w:pPr>
                    <w:r w:rsidRPr="00E76046">
                      <w:rPr>
                        <w:rFonts w:ascii="Times New Roman" w:hAnsi="Times New Roman" w:cs="Times New Roman"/>
                        <w:b/>
                      </w:rPr>
                      <w:t>Психолого-педагогиче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ское изучение семей обучающихся</w:t>
                    </w:r>
                  </w:p>
                </w:txbxContent>
              </v:textbox>
            </v:shape>
            <v:shape id="_x0000_s1028" type="#_x0000_t202" style="position:absolute;left:367;top:4453;width:3451;height:2924;mso-width-relative:margin;mso-height-relative:margin">
              <v:textbox style="mso-next-textbox:#_x0000_s1028">
                <w:txbxContent>
                  <w:p w:rsidR="00B313C0" w:rsidRPr="00A21054" w:rsidRDefault="00B313C0" w:rsidP="00E15A01">
                    <w:pPr>
                      <w:pStyle w:val="a5"/>
                      <w:spacing w:after="0"/>
                      <w:ind w:left="45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>Формы взаимодействия: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анкетирование;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диагностирование;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посещение семей;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сочинение о семье;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деловые игры с родителями;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конкурс творческих работ «Моя семья»;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веде</w:t>
                    </w:r>
                    <w:r>
                      <w:rPr>
                        <w:sz w:val="22"/>
                        <w:szCs w:val="22"/>
                      </w:rPr>
                      <w:t>ние «Культурной семейной карты».</w:t>
                    </w:r>
                  </w:p>
                  <w:p w:rsidR="00B313C0" w:rsidRPr="00A21054" w:rsidRDefault="00B313C0" w:rsidP="00E15A01">
                    <w:pPr>
                      <w:ind w:hanging="45"/>
                    </w:pPr>
                  </w:p>
                </w:txbxContent>
              </v:textbox>
            </v:shape>
            <v:shape id="_x0000_s1029" type="#_x0000_t202" style="position:absolute;left:4173;top:2121;width:3781;height:756;mso-width-relative:margin;mso-height-relative:margin">
              <v:textbox style="mso-next-textbox:#_x0000_s1029">
                <w:txbxContent>
                  <w:p w:rsidR="00B313C0" w:rsidRPr="00A21054" w:rsidRDefault="00B313C0" w:rsidP="00E15A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Психолого -</w:t>
                    </w:r>
                    <w:r w:rsidRPr="00A21054">
                      <w:rPr>
                        <w:b/>
                      </w:rPr>
                      <w:t xml:space="preserve"> </w:t>
                    </w: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педагогическое просвещение родителей</w:t>
                    </w:r>
                  </w:p>
                </w:txbxContent>
              </v:textbox>
            </v:shape>
            <v:shape id="_x0000_s1030" type="#_x0000_t202" style="position:absolute;left:3960;top:6361;width:3994;height:4738;mso-width-relative:margin;mso-height-relative:margin">
              <v:textbox style="mso-next-textbox:#_x0000_s1030">
                <w:txbxContent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Лекции по педагогике и психологии, праву, этике, гигиене; 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родительские собрания; 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педагогические практикумы по рассмотрению и анализу различных ситуаций;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обзор популярной педагогической литературы для родителей;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вечер вопросов и ответов;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день открытых дверей;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обмен опытом воспитания детей в семье;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встреча с сотрудниками правоохранительных  органов, медицинскими работниками; 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выпуск информационных брошюр, буклетов.</w:t>
                    </w:r>
                  </w:p>
                  <w:p w:rsidR="00B313C0" w:rsidRDefault="00B313C0"/>
                </w:txbxContent>
              </v:textbox>
            </v:shape>
            <v:shape id="_x0000_s1031" type="#_x0000_t202" style="position:absolute;left:8875;top:2121;width:3693;height:451;mso-width-relative:margin;mso-height-relative:margin">
              <v:textbox style="mso-next-textbox:#_x0000_s1031">
                <w:txbxContent>
                  <w:p w:rsidR="00B313C0" w:rsidRPr="00A21054" w:rsidRDefault="00B313C0" w:rsidP="000933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Совместная деятельность</w:t>
                    </w:r>
                  </w:p>
                </w:txbxContent>
              </v:textbox>
            </v:shape>
            <v:shape id="_x0000_s1032" type="#_x0000_t202" style="position:absolute;left:8875;top:4605;width:3800;height:2275;mso-width-relative:margin;mso-height-relative:margin">
              <v:textbox style="mso-next-textbox:#_x0000_s1032">
                <w:txbxContent>
                  <w:p w:rsidR="00B313C0" w:rsidRPr="00A21054" w:rsidRDefault="00B313C0" w:rsidP="00811B12">
                    <w:pPr>
                      <w:pStyle w:val="a5"/>
                      <w:spacing w:after="0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>Включение родителей: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совместное планирование   </w:t>
                    </w:r>
                    <w:r>
                      <w:rPr>
                        <w:sz w:val="22"/>
                        <w:szCs w:val="22"/>
                      </w:rPr>
                      <w:t>деятельности</w:t>
                    </w:r>
                    <w:r w:rsidRPr="00A21054">
                      <w:rPr>
                        <w:sz w:val="22"/>
                        <w:szCs w:val="22"/>
                      </w:rPr>
                      <w:t>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праздники, вечера,  акции, концерты, КВНы, конференции;</w:t>
                    </w:r>
                  </w:p>
                  <w:p w:rsidR="00B313C0" w:rsidRDefault="00B313C0" w:rsidP="00FF39A0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походы, дни здоровья, экскурсии;</w:t>
                    </w:r>
                  </w:p>
                  <w:p w:rsidR="00B313C0" w:rsidRPr="00A21054" w:rsidRDefault="00B313C0" w:rsidP="00FF39A0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организация конкурсов.</w:t>
                    </w:r>
                  </w:p>
                  <w:p w:rsidR="00B313C0" w:rsidRDefault="00B313C0"/>
                </w:txbxContent>
              </v:textbox>
            </v:shape>
            <v:shape id="_x0000_s1033" type="#_x0000_t202" style="position:absolute;left:13232;top:1506;width:3265;height:447;mso-width-relative:margin;mso-height-relative:margin">
              <v:textbox style="mso-next-textbox:#_x0000_s1033">
                <w:txbxContent>
                  <w:p w:rsidR="00B313C0" w:rsidRPr="00A21054" w:rsidRDefault="00B313C0" w:rsidP="00811B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Соуправление</w:t>
                    </w:r>
                  </w:p>
                </w:txbxContent>
              </v:textbox>
            </v:shape>
            <v:shape id="_x0000_s1035" type="#_x0000_t202" style="position:absolute;left:13232;top:4303;width:3311;height:2880;mso-width-relative:margin;mso-height-relative:margin">
              <v:textbox style="mso-next-textbox:#_x0000_s1035">
                <w:txbxContent>
                  <w:p w:rsidR="00B313C0" w:rsidRPr="00E76046" w:rsidRDefault="00B313C0" w:rsidP="00FF39A0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Создание Совета школы; </w:t>
                    </w:r>
                  </w:p>
                  <w:p w:rsidR="00B313C0" w:rsidRPr="00E76046" w:rsidRDefault="00B313C0" w:rsidP="00FF39A0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Организация деятельности родительского комитета; </w:t>
                    </w:r>
                  </w:p>
                  <w:p w:rsidR="00B313C0" w:rsidRPr="00E76046" w:rsidRDefault="00B313C0" w:rsidP="00FF39A0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организация деятельности Семейного клуба; </w:t>
                    </w:r>
                  </w:p>
                  <w:p w:rsidR="00B313C0" w:rsidRPr="00E76046" w:rsidRDefault="00B313C0" w:rsidP="00FF39A0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>совместное  планирование   образовательно-воспитательного процесса.</w:t>
                    </w:r>
                  </w:p>
                  <w:p w:rsidR="00B313C0" w:rsidRPr="00186373" w:rsidRDefault="00B313C0" w:rsidP="00811B12">
                    <w:pPr>
                      <w:pStyle w:val="dash041e005f0431005f044b005f0447005f043d005f044b005f0439"/>
                      <w:ind w:left="720"/>
                      <w:jc w:val="both"/>
                    </w:pPr>
                  </w:p>
                  <w:p w:rsidR="00B313C0" w:rsidRDefault="00B313C0"/>
                </w:txbxContent>
              </v:textbox>
            </v:shape>
            <v:shape id="_x0000_s1036" type="#_x0000_t202" style="position:absolute;left:367;top:2459;width:3451;height:1673;mso-width-relative:margin;mso-height-relative:margin">
              <v:textbox style="mso-next-textbox:#_x0000_s1036">
                <w:txbxContent>
                  <w:p w:rsidR="00B313C0" w:rsidRPr="00A21054" w:rsidRDefault="00B313C0" w:rsidP="006C0875">
                    <w:pPr>
                      <w:pStyle w:val="a5"/>
                      <w:spacing w:after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 xml:space="preserve">Аналитическая </w:t>
                    </w:r>
                    <w:r w:rsidRPr="00821D08">
                      <w:rPr>
                        <w:b/>
                        <w:sz w:val="22"/>
                        <w:szCs w:val="22"/>
                      </w:rPr>
                      <w:t>функция</w:t>
                    </w:r>
                    <w:r w:rsidRPr="00A21054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21054">
                      <w:rPr>
                        <w:sz w:val="22"/>
                        <w:szCs w:val="22"/>
                      </w:rPr>
                      <w:t>-  формирование Банка данных о семье и семейном воспитании (состав семьи, сфера занятости родителей, образовательный уровень, социальный статус).</w:t>
                    </w:r>
                  </w:p>
                  <w:p w:rsidR="00B313C0" w:rsidRPr="00C34333" w:rsidRDefault="00B313C0" w:rsidP="00C34333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7" type="#_x0000_t202" style="position:absolute;left:4173;top:3064;width:3994;height:3031;mso-width-relative:margin;mso-height-relative:margin">
              <v:textbox style="mso-next-textbox:#_x0000_s1037">
                <w:txbxContent>
                  <w:p w:rsidR="00B313C0" w:rsidRDefault="00B313C0" w:rsidP="001A554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  <w:color w:val="000000"/>
                      </w:rPr>
                      <w:t>Просветительская</w:t>
                    </w:r>
                    <w:r w:rsidRPr="00A21054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  <w:color w:val="000000"/>
                      </w:rPr>
                      <w:t xml:space="preserve"> – научить родителей 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(законных представителей) обучающихся видеть и понимать изменения, происходящие с детьми. </w:t>
                    </w:r>
                  </w:p>
                  <w:p w:rsidR="00B313C0" w:rsidRPr="00A21054" w:rsidRDefault="00B313C0" w:rsidP="001A554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Консультативная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– совместный психолого-педагогический поиск методов эффективного влияния на ребёнка в процессе приобретения им общественных и учебных навыков.</w:t>
                    </w:r>
                  </w:p>
                  <w:p w:rsidR="00B313C0" w:rsidRPr="00BC33C1" w:rsidRDefault="00B313C0" w:rsidP="005B0C81">
                    <w:pPr>
                      <w:jc w:val="both"/>
                      <w:rPr>
                        <w:rFonts w:ascii="Times New Roman" w:hAnsi="Times New Roman" w:cs="Times New Roman"/>
                        <w:highlight w:val="yellow"/>
                      </w:rPr>
                    </w:pPr>
                  </w:p>
                  <w:p w:rsidR="00B313C0" w:rsidRDefault="00B313C0" w:rsidP="005B0C81"/>
                </w:txbxContent>
              </v:textbox>
            </v:shape>
            <v:shape id="_x0000_s1038" type="#_x0000_t202" style="position:absolute;left:8875;top:2814;width:3693;height:1489;mso-width-relative:margin;mso-height-relative:margin">
              <v:textbox style="mso-next-textbox:#_x0000_s1038">
                <w:txbxContent>
                  <w:p w:rsidR="00B313C0" w:rsidRPr="00A21054" w:rsidRDefault="00B313C0" w:rsidP="00771F22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Коммуникативная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– обогащение семейной жизни эмоциональными впечатлениями, опытом культуры взаимодействия ребёнка и родителей.</w:t>
                    </w:r>
                  </w:p>
                  <w:p w:rsidR="00B313C0" w:rsidRDefault="00B313C0" w:rsidP="005B0C81"/>
                </w:txbxContent>
              </v:textbox>
            </v:shape>
            <v:shape id="_x0000_s1040" type="#_x0000_t202" style="position:absolute;left:13186;top:2262;width:3311;height:1816;mso-width-relative:margin;mso-height-relative:margin">
              <v:textbox style="mso-next-textbox:#_x0000_s1040">
                <w:txbxContent>
                  <w:p w:rsidR="00B313C0" w:rsidRPr="00A21054" w:rsidRDefault="00B313C0" w:rsidP="00E76046">
                    <w:pPr>
                      <w:spacing w:line="240" w:lineRule="auto"/>
                      <w:jc w:val="center"/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 xml:space="preserve">Управленская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821D08">
                      <w:rPr>
                        <w:rFonts w:ascii="Times New Roman" w:hAnsi="Times New Roman" w:cs="Times New Roman"/>
                      </w:rPr>
                      <w:t xml:space="preserve">  -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21054">
                      <w:rPr>
                        <w:rFonts w:ascii="Times New Roman" w:hAnsi="Times New Roman"/>
                      </w:rPr>
                      <w:t>поддерживает общественные инициативы по совершенствованию и развитию обучения и воспитания молодежи.</w:t>
                    </w:r>
                  </w:p>
                </w:txbxContent>
              </v:textbox>
            </v:shape>
            <v:shape id="_x0000_s1056" type="#_x0000_t202" style="position:absolute;left:8167;top:7183;width:4062;height:653;mso-width-relative:margin;mso-height-relative:margin">
              <v:textbox>
                <w:txbxContent>
                  <w:p w:rsidR="00B313C0" w:rsidRPr="00BB6A00" w:rsidRDefault="00B313C0" w:rsidP="00E76046">
                    <w:pPr>
                      <w:jc w:val="center"/>
                      <w:rPr>
                        <w:b/>
                      </w:rPr>
                    </w:pPr>
                    <w:r w:rsidRPr="00BB6A00">
                      <w:rPr>
                        <w:rFonts w:ascii="Times New Roman" w:hAnsi="Times New Roman"/>
                        <w:b/>
                      </w:rPr>
                      <w:t>Работа с  семьями</w:t>
                    </w:r>
                    <w:r>
                      <w:rPr>
                        <w:rFonts w:ascii="Times New Roman" w:hAnsi="Times New Roman"/>
                        <w:b/>
                      </w:rPr>
                      <w:t>, оказавшимися в трудной жизненной ситуации</w:t>
                    </w:r>
                  </w:p>
                </w:txbxContent>
              </v:textbox>
            </v:shape>
            <v:shape id="_x0000_s1057" type="#_x0000_t202" style="position:absolute;left:8167;top:8229;width:5837;height:1314;mso-width-relative:margin;mso-height-relative:margin">
              <v:textbox>
                <w:txbxContent>
                  <w:p w:rsidR="00B313C0" w:rsidRPr="00DE5192" w:rsidRDefault="00B313C0" w:rsidP="00DE5192">
                    <w:pPr>
                      <w:jc w:val="both"/>
                    </w:pPr>
                    <w:r w:rsidRPr="00821D08">
                      <w:rPr>
                        <w:rFonts w:ascii="Times New Roman" w:hAnsi="Times New Roman"/>
                      </w:rPr>
                      <w:t>Защита интересов и прав ребенка в «неблагополучных» семьях, изучение семейной атмосферы, окружающей ученика, его взаимоотношений с членами семьи, привитие ответственного отношения к воспитанию детей.</w:t>
                    </w:r>
                  </w:p>
                </w:txbxContent>
              </v:textbox>
            </v:shape>
            <v:shape id="_x0000_s1058" type="#_x0000_t202" style="position:absolute;left:8372;top:9862;width:5097;height:1005;mso-width-relative:margin;mso-height-relative:margin">
              <v:textbox style="mso-next-textbox:#_x0000_s1058">
                <w:txbxContent>
                  <w:p w:rsidR="00B313C0" w:rsidRPr="00BB6A00" w:rsidRDefault="00B313C0" w:rsidP="00FF39A0">
                    <w:pPr>
                      <w:pStyle w:val="a7"/>
                      <w:numPr>
                        <w:ilvl w:val="0"/>
                        <w:numId w:val="45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посещение обучающихся на дому;</w:t>
                    </w:r>
                  </w:p>
                  <w:p w:rsidR="00B313C0" w:rsidRPr="00BB6A00" w:rsidRDefault="00B313C0" w:rsidP="00FF39A0">
                    <w:pPr>
                      <w:pStyle w:val="a7"/>
                      <w:numPr>
                        <w:ilvl w:val="0"/>
                        <w:numId w:val="45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оказание помощи;</w:t>
                    </w:r>
                  </w:p>
                  <w:p w:rsidR="00B313C0" w:rsidRPr="00BB6A00" w:rsidRDefault="00B313C0" w:rsidP="00FF39A0">
                    <w:pPr>
                      <w:pStyle w:val="a7"/>
                      <w:numPr>
                        <w:ilvl w:val="0"/>
                        <w:numId w:val="45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индивидуальные консультации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12384;top:1591;width:848;height:117" o:connectortype="straight">
              <v:stroke endarrow="block"/>
            </v:shape>
            <v:shape id="_x0000_s1061" type="#_x0000_t32" style="position:absolute;left:6128;top:1851;width:0;height:270" o:connectortype="straight">
              <v:stroke endarrow="block"/>
            </v:shape>
            <v:shape id="_x0000_s1062" type="#_x0000_t32" style="position:absolute;left:6128;top:2877;width:0;height:187" o:connectortype="straight">
              <v:stroke endarrow="block"/>
            </v:shape>
            <v:shape id="_x0000_s1063" type="#_x0000_t32" style="position:absolute;left:6229;top:6095;width:0;height:266" o:connectortype="straight">
              <v:stroke endarrow="block"/>
            </v:shape>
            <v:shape id="_x0000_s1064" type="#_x0000_t32" style="position:absolute;left:1993;top:2121;width:0;height:338" o:connectortype="straight">
              <v:stroke endarrow="block"/>
            </v:shape>
            <v:shape id="_x0000_s1065" type="#_x0000_t32" style="position:absolute;left:1993;top:4132;width:0;height:321" o:connectortype="straight">
              <v:stroke endarrow="block"/>
            </v:shape>
            <v:shape id="_x0000_s1066" type="#_x0000_t32" style="position:absolute;left:10616;top:1851;width:0;height:270" o:connectortype="straight">
              <v:stroke endarrow="block"/>
            </v:shape>
            <v:shape id="_x0000_s1067" type="#_x0000_t32" style="position:absolute;left:10616;top:2572;width:0;height:242" o:connectortype="straight">
              <v:stroke endarrow="block"/>
            </v:shape>
            <v:shape id="_x0000_s1068" type="#_x0000_t32" style="position:absolute;left:10616;top:4303;width:0;height:302" o:connectortype="straight">
              <v:stroke endarrow="block"/>
            </v:shape>
            <v:shape id="_x0000_s1069" type="#_x0000_t32" style="position:absolute;left:14902;top:1953;width:17;height:309" o:connectortype="straight">
              <v:stroke endarrow="block"/>
            </v:shape>
            <v:shape id="_x0000_s1070" type="#_x0000_t32" style="position:absolute;left:14919;top:4078;width:0;height:225" o:connectortype="straight">
              <v:stroke endarrow="block"/>
            </v:shape>
            <v:shape id="_x0000_s1072" type="#_x0000_t32" style="position:absolute;left:10465;top:9543;width:1;height:319" o:connectortype="straight">
              <v:stroke endarrow="block"/>
            </v:shape>
            <v:shape id="_x0000_s1073" type="#_x0000_t32" style="position:absolute;left:10381;top:7852;width:0;height:377" o:connectortype="straight">
              <v:stroke endarrow="block"/>
            </v:shape>
          </v:group>
        </w:pict>
      </w:r>
    </w:p>
    <w:p w:rsidR="007762C1" w:rsidRPr="00773725" w:rsidRDefault="00932632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24.85pt;margin-top:2.6pt;width:66.05pt;height:5.85pt;flip:x;z-index:251687936" o:connectortype="straight">
            <v:stroke endarrow="block"/>
          </v:shape>
        </w:pict>
      </w:r>
    </w:p>
    <w:p w:rsidR="007762C1" w:rsidRPr="00773725" w:rsidRDefault="00932632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365.15pt;margin-top:1.8pt;width:.05pt;height:266.6pt;z-index:251700224" o:connectortype="straight">
            <v:stroke endarrow="block"/>
          </v:shape>
        </w:pict>
      </w:r>
    </w:p>
    <w:p w:rsidR="007762C1" w:rsidRPr="00773725" w:rsidRDefault="007762C1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Pr="00773725" w:rsidRDefault="007762C1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Pr="00773725" w:rsidRDefault="007762C1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72" w:rsidRPr="00773725" w:rsidRDefault="002A0D72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2A0D72" w:rsidRPr="00773725" w:rsidRDefault="002A0D72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E15A01" w:rsidRPr="00773725" w:rsidRDefault="00E15A01" w:rsidP="00773725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1F3381" w:rsidRPr="00773725" w:rsidRDefault="001F3381" w:rsidP="00773725">
      <w:pPr>
        <w:pStyle w:val="a5"/>
        <w:tabs>
          <w:tab w:val="left" w:pos="707"/>
        </w:tabs>
        <w:spacing w:after="0"/>
        <w:jc w:val="both"/>
        <w:rPr>
          <w:b/>
        </w:rPr>
        <w:sectPr w:rsidR="001F3381" w:rsidRPr="00773725" w:rsidSect="005348FD">
          <w:pgSz w:w="16834" w:h="11909" w:orient="landscape"/>
          <w:pgMar w:top="987" w:right="357" w:bottom="1446" w:left="1321" w:header="720" w:footer="720" w:gutter="0"/>
          <w:cols w:space="60"/>
          <w:noEndnote/>
        </w:sectPr>
      </w:pPr>
    </w:p>
    <w:p w:rsidR="00E57671" w:rsidRDefault="00E57671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  <w:r w:rsidR="00773725">
        <w:rPr>
          <w:rFonts w:ascii="Times New Roman" w:hAnsi="Times New Roman" w:cs="Times New Roman"/>
          <w:b/>
          <w:sz w:val="24"/>
          <w:szCs w:val="24"/>
        </w:rPr>
        <w:t>.</w:t>
      </w:r>
    </w:p>
    <w:p w:rsidR="00821D08" w:rsidRPr="00773725" w:rsidRDefault="00821D08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71" w:rsidRPr="00773725" w:rsidRDefault="00E57671" w:rsidP="00186C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Программа работы с семьёй обучающихся стала одной из важных составляющих частей воспитательной системы. </w:t>
      </w:r>
    </w:p>
    <w:p w:rsidR="00E57671" w:rsidRPr="00773725" w:rsidRDefault="00E57671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   Программа содержит </w:t>
      </w:r>
      <w:r w:rsidR="0047146B" w:rsidRPr="00773725">
        <w:rPr>
          <w:rFonts w:ascii="Times New Roman" w:hAnsi="Times New Roman"/>
          <w:sz w:val="24"/>
          <w:szCs w:val="24"/>
        </w:rPr>
        <w:t>5</w:t>
      </w:r>
      <w:r w:rsidRPr="00773725">
        <w:rPr>
          <w:rFonts w:ascii="Times New Roman" w:hAnsi="Times New Roman"/>
          <w:sz w:val="24"/>
          <w:szCs w:val="24"/>
        </w:rPr>
        <w:t xml:space="preserve"> раздел</w:t>
      </w:r>
      <w:r w:rsidR="0047146B" w:rsidRPr="00773725">
        <w:rPr>
          <w:rFonts w:ascii="Times New Roman" w:hAnsi="Times New Roman"/>
          <w:sz w:val="24"/>
          <w:szCs w:val="24"/>
        </w:rPr>
        <w:t>ов</w:t>
      </w:r>
      <w:r w:rsidRPr="00773725">
        <w:rPr>
          <w:rFonts w:ascii="Times New Roman" w:hAnsi="Times New Roman"/>
          <w:sz w:val="24"/>
          <w:szCs w:val="24"/>
        </w:rPr>
        <w:t xml:space="preserve">: </w:t>
      </w:r>
    </w:p>
    <w:p w:rsidR="0047146B" w:rsidRPr="00773725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1. «Психолого-педагогическое изучение семей обучающихся»</w:t>
      </w:r>
    </w:p>
    <w:p w:rsidR="0047146B" w:rsidRPr="00773725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2.«Психолого-педагогическое просвещение родителей», </w:t>
      </w:r>
    </w:p>
    <w:p w:rsidR="0047146B" w:rsidRPr="00773725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3.« Совместная деятельность»,</w:t>
      </w:r>
    </w:p>
    <w:p w:rsidR="0047146B" w:rsidRPr="00773725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4. «Соуправление»,</w:t>
      </w:r>
    </w:p>
    <w:p w:rsidR="0047146B" w:rsidRPr="00773725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>5. «Рабо</w:t>
      </w:r>
      <w:r w:rsidR="00773725">
        <w:rPr>
          <w:rFonts w:ascii="Times New Roman" w:hAnsi="Times New Roman"/>
          <w:sz w:val="24"/>
          <w:szCs w:val="24"/>
        </w:rPr>
        <w:t>та с неблагополучными семьями».</w:t>
      </w:r>
      <w:r w:rsidRPr="00773725">
        <w:rPr>
          <w:rFonts w:ascii="Times New Roman" w:hAnsi="Times New Roman"/>
          <w:sz w:val="24"/>
          <w:szCs w:val="24"/>
        </w:rPr>
        <w:t xml:space="preserve"> </w:t>
      </w:r>
    </w:p>
    <w:p w:rsidR="00426261" w:rsidRPr="00773725" w:rsidRDefault="0047146B" w:rsidP="0077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t>Раздел «Психолого-педагогическое изучение семей обучающихся»</w:t>
      </w:r>
      <w:r w:rsidRPr="00773725">
        <w:rPr>
          <w:rFonts w:ascii="Times New Roman" w:hAnsi="Times New Roman" w:cs="Times New Roman"/>
          <w:sz w:val="24"/>
          <w:szCs w:val="24"/>
        </w:rPr>
        <w:t xml:space="preserve"> включает диагностическую работу классных руководителей, а так же изучение социального заказа со стороны родителей к образовательному учреждению, степень удовлетворенности их предоставляемыми образовательными услугами.</w:t>
      </w:r>
      <w:r w:rsidR="00426261" w:rsidRPr="00773725">
        <w:rPr>
          <w:rFonts w:ascii="Times New Roman" w:hAnsi="Times New Roman" w:cs="Times New Roman"/>
          <w:sz w:val="24"/>
          <w:szCs w:val="24"/>
        </w:rPr>
        <w:t xml:space="preserve"> Изучение семьи учащегося можно проводить по алгоритму (</w:t>
      </w:r>
      <w:r w:rsidR="00426261" w:rsidRPr="0077372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426261" w:rsidRPr="00773725">
        <w:rPr>
          <w:rFonts w:ascii="Times New Roman" w:hAnsi="Times New Roman" w:cs="Times New Roman"/>
          <w:sz w:val="24"/>
          <w:szCs w:val="24"/>
        </w:rPr>
        <w:t>), который поможет выявить «проблемное поле»</w:t>
      </w:r>
      <w:r w:rsidR="00186CDF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426261" w:rsidRPr="00773725">
        <w:rPr>
          <w:rFonts w:ascii="Times New Roman" w:hAnsi="Times New Roman" w:cs="Times New Roman"/>
          <w:sz w:val="24"/>
          <w:szCs w:val="24"/>
        </w:rPr>
        <w:t>.</w:t>
      </w:r>
    </w:p>
    <w:p w:rsidR="00426261" w:rsidRPr="00773725" w:rsidRDefault="0047146B" w:rsidP="007737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t xml:space="preserve"> </w:t>
      </w:r>
      <w:r w:rsidRPr="00773725">
        <w:rPr>
          <w:rFonts w:ascii="Times New Roman" w:hAnsi="Times New Roman" w:cs="Times New Roman"/>
          <w:b/>
          <w:sz w:val="24"/>
          <w:szCs w:val="24"/>
        </w:rPr>
        <w:t>Раздел «Психолого-педагогическое просвещение родителей»</w:t>
      </w:r>
      <w:r w:rsidRPr="00773725">
        <w:rPr>
          <w:rFonts w:ascii="Times New Roman" w:hAnsi="Times New Roman" w:cs="Times New Roman"/>
          <w:sz w:val="24"/>
          <w:szCs w:val="24"/>
        </w:rPr>
        <w:t xml:space="preserve"> предлагает педагогическое просвещение родителей и коррекцию принципов семейного воспитания через систему тематических родительских собраний, организацию семейных лекториев, консультативную работу специалистов, индивидуальную работу с семьей</w:t>
      </w:r>
      <w:r w:rsidRPr="00821D08">
        <w:rPr>
          <w:rFonts w:ascii="Times New Roman" w:hAnsi="Times New Roman" w:cs="Times New Roman"/>
          <w:sz w:val="24"/>
          <w:szCs w:val="24"/>
        </w:rPr>
        <w:t>.</w:t>
      </w:r>
      <w:r w:rsidR="00426261" w:rsidRPr="00821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</w:t>
      </w:r>
      <w:r w:rsidR="00426261" w:rsidRPr="00821D08">
        <w:rPr>
          <w:rFonts w:ascii="Times New Roman" w:hAnsi="Times New Roman" w:cs="Times New Roman"/>
          <w:color w:val="000000"/>
          <w:sz w:val="24"/>
          <w:szCs w:val="24"/>
        </w:rPr>
        <w:t>психолого-</w:t>
      </w:r>
      <w:r w:rsidR="00426261" w:rsidRPr="00821D08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педагогического просвещения.</w:t>
      </w:r>
      <w:r w:rsidR="00426261" w:rsidRPr="0082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D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261" w:rsidRPr="00821D08">
        <w:rPr>
          <w:rFonts w:ascii="Times New Roman" w:hAnsi="Times New Roman" w:cs="Times New Roman"/>
          <w:b/>
          <w:sz w:val="24"/>
          <w:szCs w:val="24"/>
        </w:rPr>
        <w:t>П</w:t>
      </w:r>
      <w:r w:rsidR="00426261" w:rsidRPr="00773725">
        <w:rPr>
          <w:rFonts w:ascii="Times New Roman" w:hAnsi="Times New Roman" w:cs="Times New Roman"/>
          <w:b/>
          <w:sz w:val="24"/>
          <w:szCs w:val="24"/>
        </w:rPr>
        <w:t>риложение 2</w:t>
      </w:r>
      <w:r w:rsidR="00821D08">
        <w:rPr>
          <w:rFonts w:ascii="Times New Roman" w:hAnsi="Times New Roman" w:cs="Times New Roman"/>
          <w:b/>
          <w:sz w:val="24"/>
          <w:szCs w:val="24"/>
        </w:rPr>
        <w:t>)</w:t>
      </w:r>
      <w:r w:rsidR="00426261" w:rsidRPr="00773725">
        <w:rPr>
          <w:rFonts w:ascii="Times New Roman" w:hAnsi="Times New Roman" w:cs="Times New Roman"/>
          <w:b/>
          <w:sz w:val="24"/>
          <w:szCs w:val="24"/>
        </w:rPr>
        <w:t>.</w:t>
      </w:r>
      <w:r w:rsidR="00426261" w:rsidRPr="00773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46B" w:rsidRPr="00773725" w:rsidRDefault="0047146B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b/>
          <w:sz w:val="24"/>
          <w:szCs w:val="24"/>
        </w:rPr>
        <w:t>Раздел «Совместная деятельность»</w:t>
      </w:r>
      <w:r w:rsidRPr="00773725">
        <w:rPr>
          <w:rFonts w:ascii="Times New Roman" w:hAnsi="Times New Roman"/>
          <w:sz w:val="24"/>
          <w:szCs w:val="24"/>
        </w:rPr>
        <w:t xml:space="preserve"> включает организацию совместного проведения свободного времени детей и родителей, включение родителей в развивающую, воспитательную  и досуговую деятельность школьного коллектива.</w:t>
      </w:r>
    </w:p>
    <w:p w:rsidR="00AC5F43" w:rsidRPr="00773725" w:rsidRDefault="0047146B" w:rsidP="00773725">
      <w:pPr>
        <w:pStyle w:val="a5"/>
        <w:spacing w:after="0"/>
        <w:ind w:firstLine="708"/>
        <w:jc w:val="both"/>
      </w:pPr>
      <w:r w:rsidRPr="00773725">
        <w:rPr>
          <w:b/>
        </w:rPr>
        <w:t>Раздел «Соуправление»</w:t>
      </w:r>
      <w:r w:rsidRPr="00773725">
        <w:t xml:space="preserve"> представляет включенность родительской общественности в учебно-воспитательный процесс через систему органов самоуправления.</w:t>
      </w:r>
      <w:r w:rsidR="00AC5F43" w:rsidRPr="00773725">
        <w:t xml:space="preserve"> 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</w:p>
    <w:p w:rsidR="0047146B" w:rsidRPr="00773725" w:rsidRDefault="0047146B" w:rsidP="00773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b/>
          <w:sz w:val="24"/>
          <w:szCs w:val="24"/>
        </w:rPr>
        <w:t>Раздел  «Работа с семьями</w:t>
      </w:r>
      <w:r w:rsidR="00821D08">
        <w:rPr>
          <w:rFonts w:ascii="Times New Roman" w:hAnsi="Times New Roman"/>
          <w:b/>
          <w:sz w:val="24"/>
          <w:szCs w:val="24"/>
        </w:rPr>
        <w:t>, оказавшимися в трудной жизненной ситуации</w:t>
      </w:r>
      <w:r w:rsidRPr="00773725">
        <w:rPr>
          <w:rFonts w:ascii="Times New Roman" w:hAnsi="Times New Roman"/>
          <w:b/>
          <w:sz w:val="24"/>
          <w:szCs w:val="24"/>
        </w:rPr>
        <w:t>»</w:t>
      </w:r>
      <w:r w:rsidRPr="00773725">
        <w:rPr>
          <w:rFonts w:ascii="Times New Roman" w:hAnsi="Times New Roman"/>
          <w:sz w:val="24"/>
          <w:szCs w:val="24"/>
        </w:rPr>
        <w:t xml:space="preserve"> представляет защиту интересов и прав ребенка в «трудных» семьях, изучение семейной атмосферы, окружающей ученика, его взаимоотношений с членами семьи, привитие ответственного отношения к воспитанию детей, а так же  организует взаимодействие в работе с семьями СОП общественных и государственных организаций.</w:t>
      </w:r>
    </w:p>
    <w:p w:rsidR="0047146B" w:rsidRDefault="0047146B" w:rsidP="00773725">
      <w:pPr>
        <w:pStyle w:val="a4"/>
        <w:rPr>
          <w:rFonts w:ascii="Times New Roman" w:hAnsi="Times New Roman"/>
          <w:sz w:val="24"/>
          <w:szCs w:val="24"/>
        </w:rPr>
      </w:pPr>
      <w:r w:rsidRPr="00773725">
        <w:rPr>
          <w:rFonts w:ascii="Times New Roman" w:hAnsi="Times New Roman"/>
          <w:sz w:val="24"/>
          <w:szCs w:val="24"/>
        </w:rPr>
        <w:t xml:space="preserve">   </w:t>
      </w:r>
      <w:r w:rsidR="00DE5192">
        <w:rPr>
          <w:rFonts w:ascii="Times New Roman" w:hAnsi="Times New Roman"/>
          <w:sz w:val="24"/>
          <w:szCs w:val="24"/>
        </w:rPr>
        <w:tab/>
      </w:r>
      <w:r w:rsidRPr="00773725">
        <w:rPr>
          <w:rFonts w:ascii="Times New Roman" w:hAnsi="Times New Roman"/>
          <w:sz w:val="24"/>
          <w:szCs w:val="24"/>
        </w:rPr>
        <w:t>В каждом разделе приведены формы работы с родителями и учащимися.</w:t>
      </w:r>
    </w:p>
    <w:p w:rsidR="00DE5192" w:rsidRPr="00773725" w:rsidRDefault="00DE5192" w:rsidP="00773725">
      <w:pPr>
        <w:pStyle w:val="a4"/>
        <w:rPr>
          <w:rFonts w:ascii="Times New Roman" w:hAnsi="Times New Roman"/>
          <w:sz w:val="24"/>
          <w:szCs w:val="24"/>
        </w:rPr>
      </w:pPr>
    </w:p>
    <w:p w:rsidR="008A7C29" w:rsidRPr="00773725" w:rsidRDefault="008A7C29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73725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773725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3725">
        <w:rPr>
          <w:rFonts w:ascii="Times New Roman" w:hAnsi="Times New Roman"/>
          <w:b/>
          <w:i/>
          <w:sz w:val="24"/>
          <w:szCs w:val="24"/>
        </w:rPr>
        <w:t>.  «Психолого-педагогическое изучение семей обучающихся»</w:t>
      </w:r>
    </w:p>
    <w:p w:rsidR="00365549" w:rsidRPr="00773725" w:rsidRDefault="00365549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667"/>
        <w:gridCol w:w="1560"/>
        <w:gridCol w:w="2835"/>
      </w:tblGrid>
      <w:tr w:rsidR="008A7C29" w:rsidRPr="00773725" w:rsidTr="00821D08">
        <w:tc>
          <w:tcPr>
            <w:tcW w:w="544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A7C29" w:rsidRPr="00773725" w:rsidTr="00821D08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8A7C29" w:rsidRPr="00773725" w:rsidRDefault="008A7C2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Изучение семей учащихся:</w:t>
            </w:r>
          </w:p>
          <w:p w:rsidR="008A7C29" w:rsidRPr="00773725" w:rsidRDefault="008A7C2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1.  Составление социального паспорта класса и школы</w:t>
            </w:r>
            <w:r w:rsidRPr="00773725">
              <w:rPr>
                <w:rFonts w:ascii="Times New Roman" w:hAnsi="Times New Roman"/>
                <w:sz w:val="24"/>
                <w:szCs w:val="24"/>
              </w:rPr>
              <w:br/>
              <w:t xml:space="preserve">2. Составление и уточнение списка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многодетных, малообеспеченных, социально-неблагополучных семей.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br/>
              <w:t>3.Обследование жилищных и материальных условий опекунских, малообеспеченных, неблагополучных семей.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Ежегодно: сентябрь</w:t>
            </w:r>
          </w:p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A7C29" w:rsidRPr="00773725" w:rsidRDefault="008A7C29" w:rsidP="0018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январь.</w:t>
            </w:r>
          </w:p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сентябрь и по мере необходимости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Подготовка социального паспорта ОУ, своевременное выявление семей группы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риска, организация адресной помощи.</w:t>
            </w:r>
          </w:p>
        </w:tc>
      </w:tr>
      <w:tr w:rsidR="008A7C29" w:rsidRPr="00773725" w:rsidTr="00821D08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7" w:type="dxa"/>
          </w:tcPr>
          <w:p w:rsidR="009A1C2B" w:rsidRPr="00773725" w:rsidRDefault="009A1C2B" w:rsidP="00186CDF">
            <w:pPr>
              <w:pStyle w:val="a5"/>
              <w:spacing w:after="0"/>
            </w:pPr>
            <w:r w:rsidRPr="00773725">
              <w:t>Процедура «Пожелания» (совместное планирование   УВР и КТД);</w:t>
            </w:r>
          </w:p>
          <w:p w:rsidR="008A7C29" w:rsidRPr="00773725" w:rsidRDefault="008A7C2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Планирование внеурочной занятости учащихся в соответствии с социальным заказом</w:t>
            </w:r>
          </w:p>
        </w:tc>
      </w:tr>
      <w:tr w:rsidR="008A7C29" w:rsidRPr="00773725" w:rsidTr="00821D08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8A7C29" w:rsidRPr="00773725" w:rsidRDefault="008A7C2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Диагностика степени удовлетворённости работой школы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Выявление проблемных мест в учебно-воспитательном процессе, повышение качества образования и воспитания</w:t>
            </w:r>
          </w:p>
        </w:tc>
      </w:tr>
      <w:tr w:rsidR="008A7C29" w:rsidRPr="00773725" w:rsidTr="00821D08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8A7C29" w:rsidRPr="00773725" w:rsidRDefault="008A7C2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Диагностика принципов семейного воспитания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 Раз в год.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Изучение и сравнение педагогического воздействия</w:t>
            </w:r>
          </w:p>
        </w:tc>
      </w:tr>
      <w:tr w:rsidR="00E25832" w:rsidRPr="00773725" w:rsidTr="00821D08">
        <w:trPr>
          <w:trHeight w:val="556"/>
        </w:trPr>
        <w:tc>
          <w:tcPr>
            <w:tcW w:w="544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E25832" w:rsidRPr="00773725" w:rsidRDefault="00E25832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будущих первоклассников (состав семьи, сфера занятости родителей, образовательный уровень, социальный статус)</w:t>
            </w:r>
          </w:p>
        </w:tc>
        <w:tc>
          <w:tcPr>
            <w:tcW w:w="1560" w:type="dxa"/>
          </w:tcPr>
          <w:p w:rsidR="00E25832" w:rsidRPr="00773725" w:rsidRDefault="00E25832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(апрель) </w:t>
            </w:r>
          </w:p>
        </w:tc>
        <w:tc>
          <w:tcPr>
            <w:tcW w:w="2835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Подготовка социального паспорта ОУ, своевременное выявление семей группы риска.</w:t>
            </w:r>
          </w:p>
        </w:tc>
      </w:tr>
      <w:tr w:rsidR="00E25832" w:rsidRPr="00773725" w:rsidTr="00821D08">
        <w:trPr>
          <w:trHeight w:val="556"/>
        </w:trPr>
        <w:tc>
          <w:tcPr>
            <w:tcW w:w="544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7" w:type="dxa"/>
          </w:tcPr>
          <w:p w:rsidR="00E25832" w:rsidRPr="00773725" w:rsidRDefault="00E25832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первоклассников (адаптационный период)</w:t>
            </w:r>
          </w:p>
        </w:tc>
        <w:tc>
          <w:tcPr>
            <w:tcW w:w="1560" w:type="dxa"/>
          </w:tcPr>
          <w:p w:rsidR="00E25832" w:rsidRPr="00773725" w:rsidRDefault="00E25832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835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Выявление степени адаптации</w:t>
            </w:r>
          </w:p>
        </w:tc>
      </w:tr>
      <w:tr w:rsidR="00E25832" w:rsidRPr="00773725" w:rsidTr="00821D08">
        <w:trPr>
          <w:trHeight w:val="556"/>
        </w:trPr>
        <w:tc>
          <w:tcPr>
            <w:tcW w:w="544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67" w:type="dxa"/>
          </w:tcPr>
          <w:p w:rsidR="00E25832" w:rsidRPr="00773725" w:rsidRDefault="00E25832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(для составления социального паспорта семей)</w:t>
            </w:r>
          </w:p>
        </w:tc>
        <w:tc>
          <w:tcPr>
            <w:tcW w:w="1560" w:type="dxa"/>
          </w:tcPr>
          <w:p w:rsidR="00E25832" w:rsidRPr="00773725" w:rsidRDefault="00E25832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835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Подготовка социального паспорта ОУ, своевременное выявление семей группы риска</w:t>
            </w:r>
          </w:p>
        </w:tc>
      </w:tr>
      <w:tr w:rsidR="00E25832" w:rsidRPr="00773725" w:rsidTr="00821D08">
        <w:trPr>
          <w:trHeight w:val="556"/>
        </w:trPr>
        <w:tc>
          <w:tcPr>
            <w:tcW w:w="544" w:type="dxa"/>
          </w:tcPr>
          <w:p w:rsidR="00E25832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67" w:type="dxa"/>
          </w:tcPr>
          <w:p w:rsidR="00E25832" w:rsidRPr="00773725" w:rsidRDefault="00E25832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согласно диагностическому инструментарию</w:t>
            </w:r>
          </w:p>
        </w:tc>
        <w:tc>
          <w:tcPr>
            <w:tcW w:w="1560" w:type="dxa"/>
          </w:tcPr>
          <w:p w:rsidR="00E25832" w:rsidRPr="00773725" w:rsidRDefault="00E25832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25832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Выявление проблемных мест в учебно-воспитательном процессе, повышение качества образования и воспитания</w:t>
            </w:r>
          </w:p>
        </w:tc>
      </w:tr>
      <w:tr w:rsidR="009B1DBE" w:rsidRPr="00773725" w:rsidTr="00821D08">
        <w:trPr>
          <w:trHeight w:val="556"/>
        </w:trPr>
        <w:tc>
          <w:tcPr>
            <w:tcW w:w="544" w:type="dxa"/>
          </w:tcPr>
          <w:p w:rsidR="009B1DBE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67" w:type="dxa"/>
          </w:tcPr>
          <w:p w:rsidR="009B1DBE" w:rsidRPr="00773725" w:rsidRDefault="009B1DBE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Сочинение о семье.</w:t>
            </w:r>
          </w:p>
        </w:tc>
        <w:tc>
          <w:tcPr>
            <w:tcW w:w="1560" w:type="dxa"/>
          </w:tcPr>
          <w:p w:rsidR="009B1DBE" w:rsidRPr="00773725" w:rsidRDefault="009B1DBE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B1DBE" w:rsidRPr="00773725" w:rsidRDefault="009B1DBE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2835" w:type="dxa"/>
            <w:vMerge w:val="restart"/>
          </w:tcPr>
          <w:p w:rsidR="009B1DBE" w:rsidRPr="00773725" w:rsidRDefault="009B1DBE" w:rsidP="00821D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D08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семей, нуждающихся в </w:t>
            </w:r>
            <w:r w:rsidR="00821D08" w:rsidRPr="00821D08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="00821D08">
              <w:rPr>
                <w:rFonts w:ascii="Times New Roman" w:hAnsi="Times New Roman"/>
                <w:sz w:val="24"/>
                <w:szCs w:val="24"/>
              </w:rPr>
              <w:t>педагогической помощи</w:t>
            </w:r>
          </w:p>
        </w:tc>
      </w:tr>
      <w:tr w:rsidR="009B1DBE" w:rsidRPr="00773725" w:rsidTr="00821D08">
        <w:trPr>
          <w:trHeight w:val="556"/>
        </w:trPr>
        <w:tc>
          <w:tcPr>
            <w:tcW w:w="544" w:type="dxa"/>
          </w:tcPr>
          <w:p w:rsidR="009B1DBE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67" w:type="dxa"/>
          </w:tcPr>
          <w:p w:rsidR="009B1DBE" w:rsidRPr="00773725" w:rsidRDefault="009B1DBE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Деловые игры с родителями.</w:t>
            </w:r>
          </w:p>
        </w:tc>
        <w:tc>
          <w:tcPr>
            <w:tcW w:w="1560" w:type="dxa"/>
          </w:tcPr>
          <w:p w:rsidR="009B1DBE" w:rsidRPr="00773725" w:rsidRDefault="009B1DBE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vMerge/>
          </w:tcPr>
          <w:p w:rsidR="009B1DBE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BE" w:rsidRPr="00773725" w:rsidTr="00821D08">
        <w:trPr>
          <w:trHeight w:val="556"/>
        </w:trPr>
        <w:tc>
          <w:tcPr>
            <w:tcW w:w="544" w:type="dxa"/>
          </w:tcPr>
          <w:p w:rsidR="009B1DBE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67" w:type="dxa"/>
          </w:tcPr>
          <w:p w:rsidR="009B1DBE" w:rsidRPr="00773725" w:rsidRDefault="009B1DBE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«Моя семья»</w:t>
            </w:r>
          </w:p>
        </w:tc>
        <w:tc>
          <w:tcPr>
            <w:tcW w:w="1560" w:type="dxa"/>
          </w:tcPr>
          <w:p w:rsidR="009B1DBE" w:rsidRPr="00773725" w:rsidRDefault="009B1DBE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B1DBE" w:rsidRPr="00773725" w:rsidRDefault="009B1DBE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835" w:type="dxa"/>
            <w:vMerge/>
          </w:tcPr>
          <w:p w:rsidR="009B1DBE" w:rsidRPr="00773725" w:rsidRDefault="009B1DBE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C2B" w:rsidRPr="00773725" w:rsidTr="00821D08">
        <w:trPr>
          <w:trHeight w:val="556"/>
        </w:trPr>
        <w:tc>
          <w:tcPr>
            <w:tcW w:w="544" w:type="dxa"/>
          </w:tcPr>
          <w:p w:rsidR="009A1C2B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67" w:type="dxa"/>
          </w:tcPr>
          <w:p w:rsidR="009A1C2B" w:rsidRPr="00773725" w:rsidRDefault="009A1C2B" w:rsidP="00186CDF">
            <w:pPr>
              <w:pStyle w:val="a5"/>
              <w:tabs>
                <w:tab w:val="left" w:pos="707"/>
              </w:tabs>
              <w:spacing w:after="0"/>
            </w:pPr>
            <w:r w:rsidRPr="00773725">
              <w:t>Ведение «Культурной семейной карты»</w:t>
            </w:r>
          </w:p>
        </w:tc>
        <w:tc>
          <w:tcPr>
            <w:tcW w:w="1560" w:type="dxa"/>
          </w:tcPr>
          <w:p w:rsidR="009A1C2B" w:rsidRPr="00773725" w:rsidRDefault="009A1C2B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9A1C2B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Культурная семейная карта</w:t>
            </w:r>
          </w:p>
        </w:tc>
      </w:tr>
      <w:tr w:rsidR="009A1C2B" w:rsidRPr="00773725" w:rsidTr="00821D08">
        <w:trPr>
          <w:trHeight w:val="556"/>
        </w:trPr>
        <w:tc>
          <w:tcPr>
            <w:tcW w:w="544" w:type="dxa"/>
          </w:tcPr>
          <w:p w:rsidR="009A1C2B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</w:tcPr>
          <w:p w:rsidR="009A1C2B" w:rsidRPr="00773725" w:rsidRDefault="009A1C2B" w:rsidP="00186CDF">
            <w:pPr>
              <w:pStyle w:val="a5"/>
              <w:spacing w:after="0"/>
            </w:pPr>
            <w:r w:rsidRPr="00773725">
              <w:t>Процедура «Пожелания» (совместное планирование   УВР и КТД);</w:t>
            </w:r>
          </w:p>
          <w:p w:rsidR="009A1C2B" w:rsidRPr="00773725" w:rsidRDefault="009A1C2B" w:rsidP="00186CDF">
            <w:pPr>
              <w:pStyle w:val="a5"/>
              <w:tabs>
                <w:tab w:val="left" w:pos="707"/>
              </w:tabs>
              <w:spacing w:after="0"/>
            </w:pPr>
          </w:p>
        </w:tc>
        <w:tc>
          <w:tcPr>
            <w:tcW w:w="1560" w:type="dxa"/>
          </w:tcPr>
          <w:p w:rsidR="009A1C2B" w:rsidRPr="00773725" w:rsidRDefault="009A1C2B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A1C2B" w:rsidRPr="00773725" w:rsidRDefault="009A1C2B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835" w:type="dxa"/>
          </w:tcPr>
          <w:p w:rsidR="009A1C2B" w:rsidRPr="00773725" w:rsidRDefault="009A1C2B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</w:tbl>
    <w:p w:rsidR="00E25832" w:rsidRPr="00773725" w:rsidRDefault="00E25832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1D08" w:rsidRDefault="00821D08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1D08" w:rsidRDefault="00821D08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7C29" w:rsidRPr="00773725" w:rsidRDefault="008A7C29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7372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Раздел </w:t>
      </w:r>
      <w:r w:rsidRPr="0077372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773725">
        <w:rPr>
          <w:rFonts w:ascii="Times New Roman" w:hAnsi="Times New Roman"/>
          <w:b/>
          <w:i/>
          <w:sz w:val="24"/>
          <w:szCs w:val="24"/>
          <w:u w:val="single"/>
        </w:rPr>
        <w:t>. «Психолого-педагогическое просвещение родителей»</w:t>
      </w:r>
    </w:p>
    <w:p w:rsidR="00E25832" w:rsidRPr="00773725" w:rsidRDefault="00E25832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667"/>
        <w:gridCol w:w="1560"/>
        <w:gridCol w:w="2835"/>
      </w:tblGrid>
      <w:tr w:rsidR="008A7C29" w:rsidRPr="00773725" w:rsidTr="00773725">
        <w:tc>
          <w:tcPr>
            <w:tcW w:w="544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8A7C29" w:rsidRPr="00773725" w:rsidRDefault="008A7C29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pStyle w:val="a5"/>
              <w:spacing w:after="0"/>
            </w:pPr>
            <w:r w:rsidRPr="00773725">
              <w:t>Лекции  по педагогике и психологии.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актуальным вопросам воспитания и организации школьной жизни</w:t>
            </w: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365549" w:rsidRPr="00773725" w:rsidRDefault="00365549" w:rsidP="00CF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Лекции  по этике, гигиене.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Лекции по праву.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- общешкольные</w:t>
            </w:r>
          </w:p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- классные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практикумы по рассмотрению и анализу различных ситуаций.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Обзор популярной педагогической литературы для родителей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pStyle w:val="a5"/>
              <w:tabs>
                <w:tab w:val="left" w:pos="0"/>
              </w:tabs>
              <w:spacing w:after="0"/>
            </w:pPr>
            <w:r w:rsidRPr="00773725">
              <w:t>День открытых дверей</w:t>
            </w:r>
          </w:p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Знакомство со школой, учителями, традициями, устоями; </w:t>
            </w: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привлечение общественного интереса к ОУ.</w:t>
            </w: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Обмен опытом воспитания детей в семье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Коррекция  принципов семейного воспитания, организация помощи в решении проблемных вопросов воспитания</w:t>
            </w: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pStyle w:val="a5"/>
              <w:tabs>
                <w:tab w:val="left" w:pos="0"/>
              </w:tabs>
              <w:spacing w:after="0"/>
            </w:pPr>
            <w:r w:rsidRPr="00773725">
              <w:t>Встреча с сотрудниками правоохранительных  органов, медицинскими работниками.</w:t>
            </w:r>
          </w:p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брошюр, буклетов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вечера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Merge w:val="restart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родителей, помощь в решении проблемных вопросов воспитания</w:t>
            </w: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чтения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тренинг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ринги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Переписка с родителями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творчества детей и их родителей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общественное патрулирование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vMerge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49" w:rsidRPr="00773725" w:rsidTr="00773725">
        <w:trPr>
          <w:trHeight w:val="556"/>
        </w:trPr>
        <w:tc>
          <w:tcPr>
            <w:tcW w:w="544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7" w:type="dxa"/>
          </w:tcPr>
          <w:p w:rsidR="00365549" w:rsidRPr="00773725" w:rsidRDefault="00365549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Регулярное обновление стенда «Для родителей», странички школьного сайта «Для родителей»</w:t>
            </w:r>
          </w:p>
        </w:tc>
        <w:tc>
          <w:tcPr>
            <w:tcW w:w="1560" w:type="dxa"/>
          </w:tcPr>
          <w:p w:rsidR="00365549" w:rsidRPr="00773725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2835" w:type="dxa"/>
          </w:tcPr>
          <w:p w:rsidR="00365549" w:rsidRPr="00186CDF" w:rsidRDefault="0036554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6CDF">
              <w:rPr>
                <w:rFonts w:ascii="Times New Roman" w:hAnsi="Times New Roman"/>
                <w:sz w:val="24"/>
                <w:szCs w:val="24"/>
              </w:rPr>
              <w:t>Организация информационной среды для взаимодействия с семьёй обучающихся</w:t>
            </w:r>
          </w:p>
        </w:tc>
      </w:tr>
      <w:tr w:rsidR="00186CDF" w:rsidRPr="00773725" w:rsidTr="00773725">
        <w:trPr>
          <w:trHeight w:val="556"/>
        </w:trPr>
        <w:tc>
          <w:tcPr>
            <w:tcW w:w="544" w:type="dxa"/>
          </w:tcPr>
          <w:p w:rsidR="00186CDF" w:rsidRPr="00773725" w:rsidRDefault="00186CDF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</w:tcPr>
          <w:p w:rsidR="00186CDF" w:rsidRPr="00773725" w:rsidRDefault="00186CDF" w:rsidP="0018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Семейного клуба</w:t>
            </w:r>
          </w:p>
        </w:tc>
        <w:tc>
          <w:tcPr>
            <w:tcW w:w="1560" w:type="dxa"/>
          </w:tcPr>
          <w:p w:rsidR="00186CDF" w:rsidRPr="00773725" w:rsidRDefault="00186CDF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86CDF" w:rsidRPr="00773725" w:rsidRDefault="00186CDF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родителей, помощь в решении проблемных вопросов воспитания</w:t>
            </w:r>
          </w:p>
        </w:tc>
      </w:tr>
    </w:tbl>
    <w:p w:rsidR="008A7C29" w:rsidRPr="00773725" w:rsidRDefault="008A7C29" w:rsidP="00773725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8A7C29" w:rsidRDefault="008A7C29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73725">
        <w:rPr>
          <w:rFonts w:ascii="Times New Roman" w:hAnsi="Times New Roman"/>
          <w:b/>
          <w:i/>
          <w:sz w:val="24"/>
          <w:szCs w:val="24"/>
        </w:rPr>
        <w:t>Примерная тематика занятий по психолого</w:t>
      </w:r>
      <w:r w:rsidRPr="00773725">
        <w:rPr>
          <w:rFonts w:ascii="Times New Roman" w:hAnsi="Times New Roman"/>
          <w:i/>
          <w:sz w:val="24"/>
          <w:szCs w:val="24"/>
        </w:rPr>
        <w:t>-</w:t>
      </w:r>
      <w:r w:rsidRPr="00773725">
        <w:rPr>
          <w:rFonts w:ascii="Times New Roman" w:hAnsi="Times New Roman"/>
          <w:b/>
          <w:i/>
          <w:sz w:val="24"/>
          <w:szCs w:val="24"/>
        </w:rPr>
        <w:t>педагогическому просвещению родителей</w:t>
      </w:r>
    </w:p>
    <w:p w:rsidR="00821D08" w:rsidRPr="00773725" w:rsidRDefault="00821D08" w:rsidP="0077372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2835"/>
        <w:gridCol w:w="1843"/>
        <w:gridCol w:w="2147"/>
        <w:gridCol w:w="1908"/>
      </w:tblGrid>
      <w:tr w:rsidR="00DB1D61" w:rsidRPr="00773725" w:rsidTr="00FA2AA5">
        <w:tc>
          <w:tcPr>
            <w:tcW w:w="959" w:type="dxa"/>
            <w:vMerge w:val="restart"/>
          </w:tcPr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33" w:type="dxa"/>
            <w:gridSpan w:val="4"/>
          </w:tcPr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DB1D61" w:rsidRPr="00773725" w:rsidTr="00FA2AA5">
        <w:tc>
          <w:tcPr>
            <w:tcW w:w="959" w:type="dxa"/>
            <w:vMerge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</w:t>
            </w:r>
            <w:r w:rsidR="00E25832" w:rsidRPr="00773725">
              <w:rPr>
                <w:rFonts w:ascii="Times New Roman" w:hAnsi="Times New Roman"/>
                <w:b/>
                <w:sz w:val="24"/>
                <w:szCs w:val="24"/>
              </w:rPr>
              <w:t>изучения закона «Об образовании»</w:t>
            </w: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Ваш ребенок пошел в школу. Режим дня первоклассника.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Возрастные особенности детей 6-7лет. Как научить первоклассника учиться.</w:t>
            </w:r>
          </w:p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На какие сигналы и стимулы реагируют дети? Вербальное и невербальное общение с детьми. Роль прикосновений в общении.</w:t>
            </w:r>
          </w:p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Семья – как её видят дети.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Итоги года. Организация оздоровления и отдыха детей в период летних каникул.</w:t>
            </w:r>
          </w:p>
          <w:p w:rsidR="00DB1D61" w:rsidRPr="00773725" w:rsidRDefault="00DB1D61" w:rsidP="0077372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Задачи обучения и воспитания во 2-м классе.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Воспитание у ребенка чувства коллективизма, взаимопомощи в семье и классе, ответственности за свои поступки.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Психологические особенности восприятия детьми СМИ.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 в семье.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Задачи обучения и воспитания во 3-м классе. Развитие личности младшего школьника.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Роль семьи в трудовом воспитании  на современном  этапе. Дискуссия.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«Мама, папа, я – разная семья» - круглый стол.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«До свиданья, третий класс!» - концерт.</w:t>
            </w: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Основные требования к знаниям, умениям навыкам учащихся к концу 4-го класса. Младший подросток и его особенности.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Физическое воспитание и воспитание здорового образа жизни младших подростков в семье и школе. Семинар.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Методы семейного воспитания и их роль в нравственном развитии школьников. Деловая игра.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Досуг школьников. Средства массовой информации, кино, книга в воспитании школьников. Организация летнего отдыха.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«Давайте познакомимся!» Особенности адаптации школьника к школе второй ступени.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«Союз семьи и школы».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Роль семьи в развитии способностей и задатков детей.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Семейные традиции в воспитании  нравственных ценностей у младших школьников. Обмен опытом.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Итоги года. Организация и проведение летнего отдыха.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Мультимедицная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«Этот трудный подростковый возраст». Общение родителей с детьми подростками.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ЗОЖ – основа успешной жизнедеятельности человека. Развитие способности к саморегуляции. Семинар – практикум.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«Почему ребенок лжет?». Роль родительских ожиданий. Что они могут спровоцировать и породить у детей? Как наши страхи становятся страхами наших детей! Круглый стол.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Итоги года. Организация и проведение летнего отдыха.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="00DB1D61"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Мультимедицная презентация.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Семь как центр в развитии моральных качеств личности.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>Контакты и конфликты. Речевой этикет. Тренинг.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Свободное время подростка. Влияние телепередач, компьютерных игр на здоровье и развитие ребенка.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Итоги года. «Нам уже 13!». Концерт совместно с учащимися, учителями, родителями.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Мультимедицная презентация.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Старший подростковый возраст. Его особенности. Воспитание гражданской позиции школьника.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Подросток и закон. Организация внеурочной занятости подростка.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 учащихся.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Итоги года. Организация летнего отдыха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61" w:rsidRPr="00773725" w:rsidTr="00FA2AA5">
        <w:tc>
          <w:tcPr>
            <w:tcW w:w="959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Мультимедицная презентация.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старшего школьника.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Воспитание = Семья + Школа.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Трудовое воспитание и профориентация подростка  в семье и школе.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Дети и родители, учителя.  Давайте понимать друг друга.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B1D61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</w:tr>
      <w:tr w:rsidR="00DB1D61" w:rsidRPr="00773725" w:rsidTr="00FA2AA5">
        <w:tc>
          <w:tcPr>
            <w:tcW w:w="959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Мультимедицная презентация. </w:t>
            </w:r>
          </w:p>
          <w:p w:rsidR="00E25832" w:rsidRPr="00773725" w:rsidRDefault="00E25832" w:rsidP="00773725">
            <w:pPr>
              <w:pStyle w:val="a4"/>
              <w:rPr>
                <w:rStyle w:val="pagetext"/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73725">
              <w:rPr>
                <w:rStyle w:val="pagetext"/>
                <w:rFonts w:ascii="Times New Roman" w:hAnsi="Times New Roman"/>
                <w:sz w:val="24"/>
                <w:szCs w:val="24"/>
              </w:rPr>
              <w:t>морально-нравственных устоев у старшеклассников.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старших школьников.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Гражданский брак за и против. (Подготовка старшеклассников к семейной жизни). Дискуссия. 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Свободное время подростка. Организация летнего отдыха, летней трудовой практики.</w:t>
            </w:r>
          </w:p>
          <w:p w:rsidR="00DB1D61" w:rsidRPr="00773725" w:rsidRDefault="00DB1D61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32" w:rsidRPr="00773725" w:rsidTr="00FA2AA5">
        <w:tc>
          <w:tcPr>
            <w:tcW w:w="959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правовое просвещение родителей в рамках изучения закона «Об образовании»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Гармоничное развитие личности – необходимое условие жизненного и профессионального самоопределения старшеклассников.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«Семейное счастье…. В чем оно?». Обмен опытом.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«Уверенность в себе, путь к успеху». </w:t>
            </w:r>
          </w:p>
          <w:p w:rsidR="00E25832" w:rsidRPr="00773725" w:rsidRDefault="00E25832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08" w:rsidRDefault="00821D08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8A7C29" w:rsidRPr="00773725" w:rsidRDefault="008A7C29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73725">
        <w:rPr>
          <w:rFonts w:ascii="Times New Roman" w:hAnsi="Times New Roman"/>
          <w:b/>
          <w:i/>
          <w:iCs/>
          <w:sz w:val="24"/>
          <w:szCs w:val="24"/>
        </w:rPr>
        <w:t xml:space="preserve">Раздел </w:t>
      </w:r>
      <w:r w:rsidRPr="00773725">
        <w:rPr>
          <w:rFonts w:ascii="Times New Roman" w:hAnsi="Times New Roman"/>
          <w:b/>
          <w:i/>
          <w:iCs/>
          <w:sz w:val="24"/>
          <w:szCs w:val="24"/>
          <w:lang w:val="en-US"/>
        </w:rPr>
        <w:t>III</w:t>
      </w:r>
      <w:r w:rsidRPr="00773725">
        <w:rPr>
          <w:rFonts w:ascii="Times New Roman" w:hAnsi="Times New Roman"/>
          <w:b/>
          <w:i/>
          <w:iCs/>
          <w:sz w:val="24"/>
          <w:szCs w:val="24"/>
        </w:rPr>
        <w:t>. «Совместная деятельность»</w:t>
      </w:r>
    </w:p>
    <w:p w:rsidR="005B61AA" w:rsidRPr="00773725" w:rsidRDefault="005B61AA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"/>
        <w:gridCol w:w="4667"/>
        <w:gridCol w:w="1560"/>
        <w:gridCol w:w="2693"/>
      </w:tblGrid>
      <w:tr w:rsidR="008A7C29" w:rsidRPr="00773725" w:rsidTr="00E25832">
        <w:tc>
          <w:tcPr>
            <w:tcW w:w="544" w:type="dxa"/>
            <w:gridSpan w:val="2"/>
          </w:tcPr>
          <w:p w:rsidR="008A7C29" w:rsidRPr="00773725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</w:tcPr>
          <w:p w:rsidR="008A7C29" w:rsidRPr="00773725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8A7C29" w:rsidRPr="00773725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8A7C29" w:rsidRPr="00773725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C6874" w:rsidRPr="00773725" w:rsidTr="00C354A5">
        <w:trPr>
          <w:trHeight w:val="556"/>
        </w:trPr>
        <w:tc>
          <w:tcPr>
            <w:tcW w:w="9464" w:type="dxa"/>
            <w:gridSpan w:val="5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693" w:type="dxa"/>
            <w:vMerge w:val="restart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совместного участия родителей в подготовке и проведении мероприятий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Спортивные старты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(январь)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C354A5">
        <w:trPr>
          <w:trHeight w:val="556"/>
        </w:trPr>
        <w:tc>
          <w:tcPr>
            <w:tcW w:w="9464" w:type="dxa"/>
            <w:gridSpan w:val="5"/>
          </w:tcPr>
          <w:p w:rsidR="005C6874" w:rsidRPr="00773725" w:rsidRDefault="005C6874" w:rsidP="007737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Совместные праздники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693" w:type="dxa"/>
            <w:vMerge w:val="restart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Создание дружеского микроклимата, доброжелательной атмосферы в микросоциуме семья-школа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Праздник «Осени»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(октябрь)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Выставки семейного урожая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раза в год (октябрь)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pStyle w:val="a5"/>
              <w:tabs>
                <w:tab w:val="left" w:pos="0"/>
              </w:tabs>
              <w:spacing w:after="0"/>
            </w:pPr>
            <w:r w:rsidRPr="00773725">
              <w:t>Праздник «День матери»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(декабрь)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Новогодний семейный вечер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(декабрь)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«Богатырские потешки»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(февраль)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вечер 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«Мартовский калейдоскоп»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(март)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«Все на лыжи!»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(март)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E25832">
        <w:trPr>
          <w:trHeight w:val="556"/>
        </w:trPr>
        <w:tc>
          <w:tcPr>
            <w:tcW w:w="544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Праздник «Не повторяется такое никогда»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5C6874">
        <w:trPr>
          <w:trHeight w:val="422"/>
        </w:trPr>
        <w:tc>
          <w:tcPr>
            <w:tcW w:w="9464" w:type="dxa"/>
            <w:gridSpan w:val="5"/>
          </w:tcPr>
          <w:p w:rsidR="005C6874" w:rsidRPr="00773725" w:rsidRDefault="005C6874" w:rsidP="007737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/>
                <w:sz w:val="24"/>
                <w:szCs w:val="24"/>
              </w:rPr>
              <w:t>Социально-ориентированные акции и проекты</w:t>
            </w: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Акция «Семья и спорт против наркотиков»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2693" w:type="dxa"/>
            <w:vMerge w:val="restart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активную общественную деятельность школы, освоение инновационных воспитательных методов и технологий.</w:t>
            </w: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Акция «Подарок ветерану»</w:t>
            </w:r>
          </w:p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 раз в год (декабрь)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4" w:rsidRPr="00773725" w:rsidTr="005C6874">
        <w:trPr>
          <w:trHeight w:val="556"/>
        </w:trPr>
        <w:tc>
          <w:tcPr>
            <w:tcW w:w="534" w:type="dxa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gridSpan w:val="2"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Чайные церемонии</w:t>
            </w:r>
          </w:p>
        </w:tc>
        <w:tc>
          <w:tcPr>
            <w:tcW w:w="1560" w:type="dxa"/>
          </w:tcPr>
          <w:p w:rsidR="005C6874" w:rsidRPr="00773725" w:rsidRDefault="005C6874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5C6874" w:rsidRPr="00773725" w:rsidRDefault="005C6874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C29" w:rsidRDefault="008A7C29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73725">
        <w:rPr>
          <w:rFonts w:ascii="Times New Roman" w:hAnsi="Times New Roman"/>
          <w:b/>
          <w:i/>
          <w:iCs/>
          <w:sz w:val="24"/>
          <w:szCs w:val="24"/>
        </w:rPr>
        <w:t xml:space="preserve">Раздел </w:t>
      </w:r>
      <w:r w:rsidRPr="00773725">
        <w:rPr>
          <w:rFonts w:ascii="Times New Roman" w:hAnsi="Times New Roman"/>
          <w:b/>
          <w:i/>
          <w:iCs/>
          <w:sz w:val="24"/>
          <w:szCs w:val="24"/>
          <w:lang w:val="en-US"/>
        </w:rPr>
        <w:t>IV</w:t>
      </w:r>
      <w:r w:rsidRPr="00773725">
        <w:rPr>
          <w:rFonts w:ascii="Times New Roman" w:hAnsi="Times New Roman"/>
          <w:b/>
          <w:i/>
          <w:iCs/>
          <w:sz w:val="24"/>
          <w:szCs w:val="24"/>
        </w:rPr>
        <w:t>. «Соуправление»</w:t>
      </w:r>
    </w:p>
    <w:p w:rsidR="00773725" w:rsidRPr="00773725" w:rsidRDefault="00773725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242"/>
        <w:gridCol w:w="1985"/>
        <w:gridCol w:w="2693"/>
      </w:tblGrid>
      <w:tr w:rsidR="008A7C29" w:rsidRPr="005366CD" w:rsidTr="00FA2AA5">
        <w:tc>
          <w:tcPr>
            <w:tcW w:w="544" w:type="dxa"/>
          </w:tcPr>
          <w:p w:rsidR="008A7C29" w:rsidRPr="005366CD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2" w:type="dxa"/>
          </w:tcPr>
          <w:p w:rsidR="008A7C29" w:rsidRPr="005366CD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8A7C29" w:rsidRPr="005366CD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8A7C29" w:rsidRPr="005366CD" w:rsidRDefault="008A7C29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C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A7C29" w:rsidRPr="00773725" w:rsidTr="00FA2AA5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комитета классов, общешкольного родительского комитета 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8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 xml:space="preserve">  В течение  учебного года</w:t>
            </w:r>
          </w:p>
        </w:tc>
        <w:tc>
          <w:tcPr>
            <w:tcW w:w="2693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родителей в воспитательном процессе школы</w:t>
            </w:r>
          </w:p>
        </w:tc>
      </w:tr>
      <w:tr w:rsidR="008A7C29" w:rsidRPr="00773725" w:rsidTr="00FA2AA5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  Совета школы </w:t>
            </w:r>
          </w:p>
        </w:tc>
        <w:tc>
          <w:tcPr>
            <w:tcW w:w="198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93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общественного участия в управлении ОУ</w:t>
            </w:r>
          </w:p>
        </w:tc>
      </w:tr>
      <w:tr w:rsidR="008A7C29" w:rsidRPr="00773725" w:rsidTr="00FA2AA5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 несовершеннолетних.</w:t>
            </w:r>
          </w:p>
        </w:tc>
        <w:tc>
          <w:tcPr>
            <w:tcW w:w="198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93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участия родителей в воспитательном процессе школы</w:t>
            </w:r>
          </w:p>
        </w:tc>
      </w:tr>
      <w:tr w:rsidR="008A7C29" w:rsidRPr="00773725" w:rsidTr="00FA2AA5">
        <w:trPr>
          <w:trHeight w:val="556"/>
        </w:trPr>
        <w:tc>
          <w:tcPr>
            <w:tcW w:w="544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качестве общественных наблюдателей при проведении итоговой аттестации</w:t>
            </w:r>
          </w:p>
        </w:tc>
        <w:tc>
          <w:tcPr>
            <w:tcW w:w="1985" w:type="dxa"/>
          </w:tcPr>
          <w:p w:rsidR="008A7C29" w:rsidRPr="00773725" w:rsidRDefault="008A7C29" w:rsidP="0077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Период сдачи ГИА и ЕГЭ</w:t>
            </w:r>
          </w:p>
        </w:tc>
        <w:tc>
          <w:tcPr>
            <w:tcW w:w="2693" w:type="dxa"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 деятельности ОУ</w:t>
            </w:r>
          </w:p>
        </w:tc>
      </w:tr>
      <w:tr w:rsidR="00426261" w:rsidRPr="00773725" w:rsidTr="00FA2AA5">
        <w:trPr>
          <w:trHeight w:val="556"/>
        </w:trPr>
        <w:tc>
          <w:tcPr>
            <w:tcW w:w="544" w:type="dxa"/>
          </w:tcPr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426261" w:rsidRPr="00773725" w:rsidRDefault="00426261" w:rsidP="00773725">
            <w:pPr>
              <w:pStyle w:val="a5"/>
              <w:spacing w:after="0"/>
            </w:pPr>
            <w:r w:rsidRPr="00773725">
              <w:t>Привлечение родителей в качестве экспертов  качества образования.</w:t>
            </w:r>
          </w:p>
        </w:tc>
        <w:tc>
          <w:tcPr>
            <w:tcW w:w="1985" w:type="dxa"/>
          </w:tcPr>
          <w:p w:rsidR="00426261" w:rsidRPr="00773725" w:rsidRDefault="00426261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родителей в оценке учебно-воспитательного процесса школы</w:t>
            </w:r>
          </w:p>
        </w:tc>
      </w:tr>
      <w:tr w:rsidR="00426261" w:rsidRPr="00773725" w:rsidTr="00FA2AA5">
        <w:trPr>
          <w:trHeight w:val="556"/>
        </w:trPr>
        <w:tc>
          <w:tcPr>
            <w:tcW w:w="544" w:type="dxa"/>
          </w:tcPr>
          <w:p w:rsidR="00426261" w:rsidRPr="00773725" w:rsidRDefault="00426261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426261" w:rsidRPr="00773725" w:rsidRDefault="00426261" w:rsidP="00773725">
            <w:pPr>
              <w:pStyle w:val="a5"/>
              <w:spacing w:after="0"/>
            </w:pPr>
            <w:r w:rsidRPr="00773725">
              <w:t>Защитники прав и интересов ребенка.</w:t>
            </w:r>
          </w:p>
        </w:tc>
        <w:tc>
          <w:tcPr>
            <w:tcW w:w="1985" w:type="dxa"/>
          </w:tcPr>
          <w:p w:rsidR="00426261" w:rsidRPr="00773725" w:rsidRDefault="00426261" w:rsidP="0077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26261" w:rsidRPr="00773725" w:rsidRDefault="00821D08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 грамотности ребенка</w:t>
            </w:r>
          </w:p>
        </w:tc>
      </w:tr>
    </w:tbl>
    <w:p w:rsidR="002C45E3" w:rsidRDefault="002C45E3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8A7C29" w:rsidRDefault="008A7C29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73725">
        <w:rPr>
          <w:rFonts w:ascii="Times New Roman" w:hAnsi="Times New Roman"/>
          <w:b/>
          <w:i/>
          <w:iCs/>
          <w:sz w:val="24"/>
          <w:szCs w:val="24"/>
        </w:rPr>
        <w:t xml:space="preserve">Раздел </w:t>
      </w:r>
      <w:r w:rsidRPr="00773725">
        <w:rPr>
          <w:rFonts w:ascii="Times New Roman" w:hAnsi="Times New Roman"/>
          <w:b/>
          <w:i/>
          <w:iCs/>
          <w:sz w:val="24"/>
          <w:szCs w:val="24"/>
          <w:lang w:val="en-US"/>
        </w:rPr>
        <w:t>V</w:t>
      </w:r>
      <w:r w:rsidRPr="00773725">
        <w:rPr>
          <w:rFonts w:ascii="Times New Roman" w:hAnsi="Times New Roman"/>
          <w:b/>
          <w:i/>
          <w:iCs/>
          <w:sz w:val="24"/>
          <w:szCs w:val="24"/>
        </w:rPr>
        <w:t>.  «Работа с неблагополучными семьями»</w:t>
      </w:r>
    </w:p>
    <w:p w:rsidR="002C45E3" w:rsidRPr="00773725" w:rsidRDefault="002C45E3" w:rsidP="00773725">
      <w:pPr>
        <w:pStyle w:val="a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986"/>
        <w:gridCol w:w="2800"/>
      </w:tblGrid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9" w:rsidRPr="00773725" w:rsidRDefault="008A7C29" w:rsidP="00536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2C45E3" w:rsidRDefault="008A7C29" w:rsidP="0053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2C45E3" w:rsidRDefault="008A7C29" w:rsidP="0053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2C45E3" w:rsidRDefault="00EE4DCB" w:rsidP="0053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A7C29" w:rsidRPr="002C45E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тветственные, привлекаемые к работе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 на дому с целью обследования социально-бытовых условий проживания, контроля за семьей и ребенком, оказание помощи семье.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EE4DCB" w:rsidRPr="00773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ам.директора по ВР, инспектор ПДН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Проведение  индивидуальных  профилактических бесед об ответственности родителей за воспитание детей; права и обязанности семьи, «Бесконтрольность свободного времени - основная причина совершений правонарушений и преступлений», «Взаимоотношения в семье</w:t>
            </w:r>
            <w:r w:rsidR="00EE4DCB"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- отражение в ребенке», «Пути решения конфликтных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Во время рейдов, месячников, дней профилактики, родительских собраний.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психологическая служба</w:t>
            </w:r>
            <w:r w:rsidR="005366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инспектор ПДН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в социально опасном положении. 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по семьям. Работа с семьями.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Педагоги школы, инспектор ПДН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 консультирование родителей «Адаптация детей к классному коллективу, взаимоотношения в коллективе»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EE4DCB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EE4DCB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C29" w:rsidRPr="00773725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8A7C29" w:rsidRPr="00773725" w:rsidTr="00FA2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комитетов.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A7C29" w:rsidRPr="00773725" w:rsidRDefault="008A7C29" w:rsidP="0077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E4DCB"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:rsidR="007B156C" w:rsidRPr="00773725" w:rsidRDefault="007B156C" w:rsidP="00773725">
      <w:pPr>
        <w:pStyle w:val="a5"/>
        <w:spacing w:after="0"/>
        <w:ind w:firstLine="424"/>
        <w:jc w:val="center"/>
        <w:rPr>
          <w:b/>
        </w:rPr>
      </w:pPr>
    </w:p>
    <w:p w:rsidR="009D13B5" w:rsidRPr="00773725" w:rsidRDefault="00805AF1" w:rsidP="0077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</w:rPr>
        <w:br/>
      </w:r>
    </w:p>
    <w:p w:rsidR="00B23A75" w:rsidRDefault="00B23A75" w:rsidP="00773725">
      <w:pPr>
        <w:pStyle w:val="a5"/>
        <w:spacing w:after="0"/>
        <w:ind w:firstLine="424"/>
        <w:jc w:val="both"/>
        <w:rPr>
          <w:b/>
        </w:rPr>
      </w:pPr>
    </w:p>
    <w:p w:rsidR="005366CD" w:rsidRDefault="005366CD" w:rsidP="00773725">
      <w:pPr>
        <w:pStyle w:val="a5"/>
        <w:spacing w:after="0"/>
        <w:ind w:firstLine="424"/>
        <w:jc w:val="both"/>
        <w:rPr>
          <w:b/>
        </w:rPr>
      </w:pPr>
    </w:p>
    <w:p w:rsidR="005366CD" w:rsidRDefault="005366CD" w:rsidP="00773725">
      <w:pPr>
        <w:pStyle w:val="a5"/>
        <w:spacing w:after="0"/>
        <w:ind w:firstLine="424"/>
        <w:jc w:val="both"/>
        <w:rPr>
          <w:b/>
        </w:rPr>
      </w:pPr>
    </w:p>
    <w:p w:rsidR="005366CD" w:rsidRDefault="005366CD" w:rsidP="00773725">
      <w:pPr>
        <w:pStyle w:val="a5"/>
        <w:spacing w:after="0"/>
        <w:ind w:firstLine="424"/>
        <w:jc w:val="both"/>
        <w:rPr>
          <w:b/>
        </w:rPr>
      </w:pPr>
    </w:p>
    <w:p w:rsidR="005366CD" w:rsidRDefault="005366CD" w:rsidP="00773725">
      <w:pPr>
        <w:pStyle w:val="a5"/>
        <w:spacing w:after="0"/>
        <w:ind w:firstLine="424"/>
        <w:jc w:val="both"/>
        <w:rPr>
          <w:b/>
        </w:rPr>
      </w:pPr>
    </w:p>
    <w:p w:rsidR="005366CD" w:rsidRDefault="005366CD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FA2AA5" w:rsidRDefault="00FA2AA5" w:rsidP="00773725">
      <w:pPr>
        <w:pStyle w:val="a5"/>
        <w:spacing w:after="0"/>
        <w:ind w:firstLine="424"/>
        <w:jc w:val="both"/>
        <w:rPr>
          <w:b/>
        </w:rPr>
      </w:pPr>
    </w:p>
    <w:p w:rsidR="00EB753E" w:rsidRPr="002C45E3" w:rsidRDefault="00EB753E" w:rsidP="0077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Алгоритм взаимодействия </w:t>
      </w:r>
      <w:r w:rsidR="002C45E3" w:rsidRPr="002C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 и школы</w:t>
      </w:r>
    </w:p>
    <w:p w:rsidR="005366CD" w:rsidRPr="002C45E3" w:rsidRDefault="005366CD" w:rsidP="0077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2"/>
        <w:gridCol w:w="4328"/>
      </w:tblGrid>
      <w:tr w:rsidR="00EB753E" w:rsidRPr="002C45E3" w:rsidTr="00AE0E2D">
        <w:trPr>
          <w:trHeight w:val="665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</w:tr>
      <w:tr w:rsidR="00EB753E" w:rsidRPr="002C45E3" w:rsidTr="005366CD">
        <w:trPr>
          <w:trHeight w:val="450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семью о планах работы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влияние данной работы на детей</w:t>
            </w:r>
          </w:p>
        </w:tc>
      </w:tr>
      <w:tr w:rsidR="00EB753E" w:rsidRPr="002C45E3" w:rsidTr="005366CD">
        <w:trPr>
          <w:trHeight w:val="413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сложные проблемы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меру содействия их решению</w:t>
            </w:r>
          </w:p>
        </w:tc>
      </w:tr>
      <w:tr w:rsidR="00EB753E" w:rsidRPr="002C45E3" w:rsidTr="005366CD">
        <w:trPr>
          <w:trHeight w:val="405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Приглашает принять участие в </w:t>
            </w:r>
            <w:r w:rsidR="0077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проводимом мероприятии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Откликается на приглашение, участвует</w:t>
            </w:r>
          </w:p>
        </w:tc>
      </w:tr>
      <w:tr w:rsidR="00EB753E" w:rsidRPr="002C45E3" w:rsidTr="005366CD">
        <w:trPr>
          <w:trHeight w:val="425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о необходимости </w:t>
            </w:r>
            <w:r w:rsidR="0077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помощь, выдвигает предложения</w:t>
            </w:r>
          </w:p>
        </w:tc>
      </w:tr>
      <w:tr w:rsidR="00EB753E" w:rsidRPr="002C45E3" w:rsidTr="005366CD">
        <w:trPr>
          <w:trHeight w:val="403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общее дело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EB753E" w:rsidRPr="002C45E3" w:rsidRDefault="00EB753E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общих делах</w:t>
            </w:r>
          </w:p>
        </w:tc>
      </w:tr>
    </w:tbl>
    <w:p w:rsidR="00A25F5E" w:rsidRPr="002C45E3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56C" w:rsidRPr="002C45E3" w:rsidRDefault="007B156C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03" w:rsidRPr="002C45E3" w:rsidRDefault="00731903" w:rsidP="0077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5E3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731903" w:rsidRPr="002C45E3" w:rsidRDefault="00731903" w:rsidP="0077372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5E3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рассчитана на 3 года:</w:t>
      </w:r>
    </w:p>
    <w:p w:rsidR="00731903" w:rsidRPr="002C45E3" w:rsidRDefault="00731903" w:rsidP="0077372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5E3">
        <w:rPr>
          <w:rFonts w:ascii="Times New Roman" w:hAnsi="Times New Roman" w:cs="Times New Roman"/>
          <w:color w:val="000000"/>
          <w:sz w:val="24"/>
          <w:szCs w:val="24"/>
        </w:rPr>
        <w:t xml:space="preserve">2012-2013 учебный год– 1-ый этап – проектно - организационный                          </w:t>
      </w:r>
    </w:p>
    <w:p w:rsidR="00731903" w:rsidRPr="002C45E3" w:rsidRDefault="00731903" w:rsidP="0077372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5E3">
        <w:rPr>
          <w:rFonts w:ascii="Times New Roman" w:hAnsi="Times New Roman" w:cs="Times New Roman"/>
          <w:color w:val="000000"/>
          <w:sz w:val="24"/>
          <w:szCs w:val="24"/>
        </w:rPr>
        <w:t>2013-2014 учебный год – 2-ой этап –  исследовательско-практический</w:t>
      </w:r>
    </w:p>
    <w:p w:rsidR="00731903" w:rsidRPr="002C45E3" w:rsidRDefault="00731903" w:rsidP="0077372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5E3">
        <w:rPr>
          <w:rFonts w:ascii="Times New Roman" w:hAnsi="Times New Roman" w:cs="Times New Roman"/>
          <w:color w:val="000000"/>
          <w:sz w:val="24"/>
          <w:szCs w:val="24"/>
        </w:rPr>
        <w:t>2014-2015 учебный год – 4-ый этап – аналитический</w:t>
      </w:r>
    </w:p>
    <w:p w:rsidR="00770C8B" w:rsidRDefault="00770C8B" w:rsidP="007737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45E3">
        <w:rPr>
          <w:rFonts w:ascii="Times New Roman" w:hAnsi="Times New Roman" w:cs="Times New Roman"/>
          <w:color w:val="FF0000"/>
          <w:sz w:val="24"/>
          <w:szCs w:val="24"/>
        </w:rPr>
        <w:t xml:space="preserve">   </w:t>
      </w:r>
      <w:r w:rsidRPr="002C45E3">
        <w:rPr>
          <w:rFonts w:ascii="Times New Roman" w:hAnsi="Times New Roman" w:cs="Times New Roman"/>
          <w:b/>
          <w:bCs/>
          <w:iCs/>
          <w:sz w:val="24"/>
          <w:szCs w:val="24"/>
        </w:rPr>
        <w:t>Этапы работы.</w:t>
      </w: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E3">
        <w:rPr>
          <w:rFonts w:ascii="Times New Roman" w:hAnsi="Times New Roman" w:cs="Times New Roman"/>
          <w:sz w:val="24"/>
          <w:szCs w:val="24"/>
        </w:rPr>
        <w:t xml:space="preserve">2012-2013 учебный год – проектно – организационный </w:t>
      </w: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E3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проблемы и имеющегося практического опыта. </w:t>
      </w: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5E3">
        <w:rPr>
          <w:rFonts w:ascii="Times New Roman" w:hAnsi="Times New Roman" w:cs="Times New Roman"/>
          <w:color w:val="000000"/>
          <w:sz w:val="24"/>
          <w:szCs w:val="24"/>
        </w:rPr>
        <w:t>2013-2014 учебный год –  исследовательско</w:t>
      </w:r>
      <w:r w:rsidRPr="002C45E3">
        <w:rPr>
          <w:rFonts w:ascii="Times New Roman" w:hAnsi="Times New Roman" w:cs="Times New Roman"/>
          <w:sz w:val="24"/>
          <w:szCs w:val="24"/>
        </w:rPr>
        <w:t>-практический</w:t>
      </w:r>
      <w:r w:rsidRPr="002C4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E3">
        <w:rPr>
          <w:rFonts w:ascii="Times New Roman" w:hAnsi="Times New Roman" w:cs="Times New Roman"/>
          <w:color w:val="000000"/>
          <w:sz w:val="24"/>
          <w:szCs w:val="24"/>
        </w:rPr>
        <w:t>Тщательное изучение семей, взаимоотношений родителей и детей.</w:t>
      </w:r>
    </w:p>
    <w:p w:rsidR="00731903" w:rsidRPr="002C45E3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E3">
        <w:rPr>
          <w:rFonts w:ascii="Times New Roman" w:hAnsi="Times New Roman" w:cs="Times New Roman"/>
          <w:sz w:val="24"/>
          <w:szCs w:val="24"/>
        </w:rPr>
        <w:t>Осуществление комплексно-целевой программы. Выявление оптимальных социально - педагогических технологий, режима работы. Отбор наиболее оптимальных диагностических методик.</w:t>
      </w:r>
    </w:p>
    <w:p w:rsidR="00731903" w:rsidRPr="002C45E3" w:rsidRDefault="00CF0B58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B31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- 201</w:t>
      </w:r>
      <w:r w:rsidRPr="00B313C0">
        <w:rPr>
          <w:rFonts w:ascii="Times New Roman" w:hAnsi="Times New Roman" w:cs="Times New Roman"/>
          <w:sz w:val="24"/>
          <w:szCs w:val="24"/>
        </w:rPr>
        <w:t>5</w:t>
      </w:r>
      <w:r w:rsidR="00731903" w:rsidRPr="002C45E3">
        <w:rPr>
          <w:rFonts w:ascii="Times New Roman" w:hAnsi="Times New Roman" w:cs="Times New Roman"/>
          <w:sz w:val="24"/>
          <w:szCs w:val="24"/>
        </w:rPr>
        <w:t xml:space="preserve">  учебный год – аналитический.</w:t>
      </w:r>
    </w:p>
    <w:p w:rsidR="00731903" w:rsidRPr="00773725" w:rsidRDefault="00731903" w:rsidP="0077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E3">
        <w:rPr>
          <w:rFonts w:ascii="Times New Roman" w:hAnsi="Times New Roman" w:cs="Times New Roman"/>
          <w:sz w:val="24"/>
          <w:szCs w:val="24"/>
        </w:rPr>
        <w:t>Подведение итогов. Выявление соответствия результата целям. Оформление результатов.</w:t>
      </w:r>
    </w:p>
    <w:p w:rsidR="007B156C" w:rsidRDefault="007B156C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CD" w:rsidRDefault="005366C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2D" w:rsidRDefault="00AE0E2D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и диагностический инструментарий программы.</w:t>
      </w:r>
    </w:p>
    <w:p w:rsidR="00770C8B" w:rsidRPr="00773725" w:rsidRDefault="00770C8B" w:rsidP="0077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5E" w:rsidRPr="00773725" w:rsidRDefault="007B156C" w:rsidP="0077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Чтобы выявить насколько эффективно работает программа «</w:t>
      </w:r>
      <w:r w:rsidR="00B313C0">
        <w:rPr>
          <w:rFonts w:ascii="Times New Roman" w:hAnsi="Times New Roman" w:cs="Times New Roman"/>
          <w:sz w:val="24"/>
          <w:szCs w:val="24"/>
        </w:rPr>
        <w:t>Школа для семьи</w:t>
      </w:r>
      <w:r w:rsidRPr="00770C8B">
        <w:rPr>
          <w:rFonts w:ascii="Times New Roman" w:hAnsi="Times New Roman" w:cs="Times New Roman"/>
          <w:sz w:val="24"/>
          <w:szCs w:val="24"/>
        </w:rPr>
        <w:t>»</w:t>
      </w:r>
      <w:r w:rsidR="00A966AF" w:rsidRPr="00770C8B">
        <w:rPr>
          <w:rFonts w:ascii="Times New Roman" w:hAnsi="Times New Roman" w:cs="Times New Roman"/>
          <w:sz w:val="24"/>
          <w:szCs w:val="24"/>
        </w:rPr>
        <w:t xml:space="preserve"> нами подобран диагностический инструментарий (</w:t>
      </w:r>
      <w:r w:rsidR="00A966AF" w:rsidRPr="00770C8B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A966AF" w:rsidRPr="00770C8B">
        <w:rPr>
          <w:rFonts w:ascii="Times New Roman" w:hAnsi="Times New Roman" w:cs="Times New Roman"/>
          <w:sz w:val="24"/>
          <w:szCs w:val="24"/>
        </w:rPr>
        <w:t>), а также определены критерии оценки:</w:t>
      </w:r>
    </w:p>
    <w:tbl>
      <w:tblPr>
        <w:tblpPr w:leftFromText="180" w:rightFromText="180" w:vertAnchor="text" w:horzAnchor="margin" w:tblpY="16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49"/>
        <w:gridCol w:w="2405"/>
        <w:gridCol w:w="2625"/>
        <w:gridCol w:w="2213"/>
      </w:tblGrid>
      <w:tr w:rsidR="00AC5F43" w:rsidRPr="00773725" w:rsidTr="00C354A5">
        <w:tc>
          <w:tcPr>
            <w:tcW w:w="4771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3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18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3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Методики изучения</w:t>
            </w:r>
          </w:p>
        </w:tc>
      </w:tr>
      <w:tr w:rsidR="00AC5F43" w:rsidRPr="00773725" w:rsidTr="00AC5F43">
        <w:trPr>
          <w:trHeight w:val="338"/>
        </w:trPr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</w:t>
            </w:r>
          </w:p>
        </w:tc>
        <w:tc>
          <w:tcPr>
            <w:tcW w:w="2635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F43" w:rsidRPr="00773725" w:rsidTr="00AC5F43">
        <w:tc>
          <w:tcPr>
            <w:tcW w:w="4771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запрос участников образовательного процесса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Cs/>
                <w:sz w:val="24"/>
                <w:szCs w:val="24"/>
              </w:rPr>
              <w:t xml:space="preserve">- потребности  обучающихся в  системе дополнительного образования,  </w:t>
            </w:r>
          </w:p>
          <w:p w:rsidR="00AC5F43" w:rsidRPr="00773725" w:rsidRDefault="00AC5F43" w:rsidP="0077372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Cs/>
                <w:sz w:val="24"/>
                <w:szCs w:val="24"/>
              </w:rPr>
              <w:t xml:space="preserve">- потребность в укреплении и сохранении здоровья детей,  </w:t>
            </w:r>
          </w:p>
          <w:p w:rsidR="00AC5F43" w:rsidRPr="00773725" w:rsidRDefault="00AC5F43" w:rsidP="0077372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</w:rPr>
              <w:t>- мониторинг</w:t>
            </w:r>
            <w:r w:rsidRPr="00773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 xml:space="preserve">профильного запроса обучающихся,  </w:t>
            </w:r>
          </w:p>
          <w:p w:rsidR="00AC5F43" w:rsidRPr="00773725" w:rsidRDefault="00AC5F43" w:rsidP="0077372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25">
              <w:rPr>
                <w:rFonts w:ascii="Times New Roman" w:hAnsi="Times New Roman"/>
                <w:bCs/>
                <w:sz w:val="24"/>
                <w:szCs w:val="24"/>
              </w:rPr>
              <w:t xml:space="preserve">- качества, определяющие успешную адаптацию выпускника школы  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Мониторинг </w:t>
            </w:r>
            <w:r w:rsidRPr="00773725">
              <w:rPr>
                <w:rFonts w:ascii="Times New Roman" w:hAnsi="Times New Roman"/>
                <w:sz w:val="24"/>
                <w:szCs w:val="24"/>
              </w:rPr>
              <w:t>с целью выявления социального заказа участников образовательного</w:t>
            </w:r>
          </w:p>
          <w:p w:rsidR="00AC5F43" w:rsidRPr="00773725" w:rsidRDefault="00AC5F43" w:rsidP="007737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удовлетворенных школьной жизнью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доверия родителей школе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Удовлетворённость родителей результатами образования.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Анкетирование.</w:t>
            </w:r>
          </w:p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Методика Е.Н. Степанова «Изучение удовлетворённости жизнедеятельностью в образовательном учреждении».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во внеурочной деятельности класса и школы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учащихся со стороны родителей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AC5F43" w:rsidP="007737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мероприятий с участием родителей.</w:t>
            </w:r>
          </w:p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</w:rPr>
              <w:t>Рост творческих достижений семей учащихся школы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77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2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достижений семей учащихся школы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родительских собраний, лекториев, конференций и др.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скорость реакции родителей на запросы школы, и наоборот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посещаемости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посещаемости  родительских собраний, лекториев, конференций родителями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традиций сотрудничества ОУ с родителями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работы с семьей, повы</w:t>
            </w: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шающих активность родителей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Calibri" w:hAnsi="Times New Roman" w:cs="Times New Roman"/>
                <w:sz w:val="24"/>
                <w:szCs w:val="24"/>
              </w:rPr>
              <w:t>Рост творческих достижений семей учащихся школы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 работы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организационной структуры в работе с родите</w:t>
            </w: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дальнейшему участию в различных школьных проектах</w:t>
            </w: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участия семей в школьных проектах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7B7BBC" w:rsidRPr="0077372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семей в школьных проектах</w:t>
            </w:r>
          </w:p>
        </w:tc>
      </w:tr>
      <w:tr w:rsidR="00AC5F43" w:rsidRPr="00773725" w:rsidTr="00AC5F43">
        <w:tc>
          <w:tcPr>
            <w:tcW w:w="23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дела родителей, помощь школе и классу</w:t>
            </w:r>
          </w:p>
        </w:tc>
        <w:tc>
          <w:tcPr>
            <w:tcW w:w="2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AC5F43" w:rsidRPr="00773725" w:rsidRDefault="00AC5F43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AC5F43" w:rsidRPr="00775DB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конкретных дел родителей.</w:t>
            </w:r>
          </w:p>
        </w:tc>
        <w:tc>
          <w:tcPr>
            <w:tcW w:w="218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7B7BBC" w:rsidRPr="00775DB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AC5F43" w:rsidRPr="00775DB5" w:rsidRDefault="007B7BBC" w:rsidP="0077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 дел родителей</w:t>
            </w:r>
          </w:p>
        </w:tc>
      </w:tr>
    </w:tbl>
    <w:p w:rsidR="00A25F5E" w:rsidRPr="00773725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5E" w:rsidRPr="00773725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F5E" w:rsidRDefault="00A25F5E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20" w:rsidRDefault="00AB4820" w:rsidP="0077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CF" w:rsidRDefault="00DE13CF" w:rsidP="00DE1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ED">
        <w:rPr>
          <w:rFonts w:ascii="Times New Roman" w:hAnsi="Times New Roman" w:cs="Times New Roman"/>
          <w:b/>
          <w:sz w:val="24"/>
          <w:szCs w:val="24"/>
        </w:rPr>
        <w:t xml:space="preserve">Список литературы. </w:t>
      </w:r>
    </w:p>
    <w:p w:rsidR="00B97012" w:rsidRPr="00B137ED" w:rsidRDefault="00B97012" w:rsidP="00DE13CF">
      <w:pPr>
        <w:spacing w:after="0" w:line="240" w:lineRule="auto"/>
        <w:rPr>
          <w:rFonts w:ascii="Times New Roman" w:hAnsi="Times New Roman" w:cs="Times New Roman"/>
          <w:b/>
        </w:rPr>
      </w:pPr>
    </w:p>
    <w:p w:rsidR="00BE769A" w:rsidRDefault="00BE769A" w:rsidP="00B97012">
      <w:pPr>
        <w:pStyle w:val="a7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D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Администратор сайта. Формы и методы работы классного руководителя с семьей ученика </w:t>
      </w:r>
      <w:r w:rsidRPr="00775DB5">
        <w:rPr>
          <w:rFonts w:ascii="Times New Roman" w:eastAsia="Times New Roman" w:hAnsi="Times New Roman" w:cs="Times New Roman"/>
          <w:kern w:val="36"/>
          <w:sz w:val="24"/>
          <w:szCs w:val="24"/>
        </w:rPr>
        <w:t>[Электронный ресурс]  – Режим до</w:t>
      </w:r>
      <w:r w:rsidRPr="00BE769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ступа: </w:t>
      </w:r>
      <w:hyperlink r:id="rId9" w:history="1">
        <w:r w:rsidRPr="00BE769A">
          <w:rPr>
            <w:rStyle w:val="af5"/>
            <w:rFonts w:ascii="Times New Roman" w:hAnsi="Times New Roman" w:cs="Times New Roman"/>
          </w:rPr>
          <w:t>http://www.3vium.ru/semya/formiraboti.html</w:t>
        </w:r>
      </w:hyperlink>
      <w:r>
        <w:t xml:space="preserve">  </w:t>
      </w:r>
      <w:r w:rsidRPr="00BE769A">
        <w:rPr>
          <w:rFonts w:ascii="Times New Roman" w:hAnsi="Times New Roman" w:cs="Times New Roman"/>
          <w:sz w:val="24"/>
          <w:szCs w:val="24"/>
        </w:rPr>
        <w:t>Заглавие с экрана.</w:t>
      </w:r>
    </w:p>
    <w:p w:rsidR="00BE769A" w:rsidRDefault="00BE769A" w:rsidP="00B97012">
      <w:pPr>
        <w:pStyle w:val="a7"/>
        <w:numPr>
          <w:ilvl w:val="0"/>
          <w:numId w:val="4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3CF">
        <w:rPr>
          <w:rFonts w:ascii="Times New Roman" w:hAnsi="Times New Roman" w:cs="Times New Roman"/>
          <w:sz w:val="24"/>
          <w:szCs w:val="24"/>
        </w:rPr>
        <w:t>Григорьев</w:t>
      </w:r>
      <w:r w:rsidR="00775DB5">
        <w:rPr>
          <w:rFonts w:ascii="Times New Roman" w:hAnsi="Times New Roman" w:cs="Times New Roman"/>
          <w:sz w:val="24"/>
          <w:szCs w:val="24"/>
        </w:rPr>
        <w:t>,</w:t>
      </w:r>
      <w:r w:rsidRPr="00DE13CF">
        <w:rPr>
          <w:rFonts w:ascii="Times New Roman" w:hAnsi="Times New Roman" w:cs="Times New Roman"/>
          <w:sz w:val="24"/>
          <w:szCs w:val="24"/>
        </w:rPr>
        <w:t xml:space="preserve"> Д.</w:t>
      </w:r>
      <w:r w:rsidR="00775DB5">
        <w:rPr>
          <w:rFonts w:ascii="Times New Roman" w:hAnsi="Times New Roman" w:cs="Times New Roman"/>
          <w:sz w:val="24"/>
          <w:szCs w:val="24"/>
        </w:rPr>
        <w:t xml:space="preserve"> В. </w:t>
      </w:r>
      <w:r w:rsidRPr="00DE13CF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конструктор: пособие для учителя [Текст]  /</w:t>
      </w:r>
      <w:r w:rsidR="00775DB5">
        <w:rPr>
          <w:rFonts w:ascii="Times New Roman" w:hAnsi="Times New Roman" w:cs="Times New Roman"/>
          <w:sz w:val="24"/>
          <w:szCs w:val="24"/>
        </w:rPr>
        <w:t xml:space="preserve"> </w:t>
      </w:r>
      <w:r w:rsidRPr="00DE13CF">
        <w:rPr>
          <w:rFonts w:ascii="Times New Roman" w:hAnsi="Times New Roman" w:cs="Times New Roman"/>
          <w:sz w:val="24"/>
          <w:szCs w:val="24"/>
        </w:rPr>
        <w:t>Д.</w:t>
      </w:r>
      <w:r w:rsidR="00775DB5">
        <w:rPr>
          <w:rFonts w:ascii="Times New Roman" w:hAnsi="Times New Roman" w:cs="Times New Roman"/>
          <w:sz w:val="24"/>
          <w:szCs w:val="24"/>
        </w:rPr>
        <w:t xml:space="preserve"> </w:t>
      </w:r>
      <w:r w:rsidRPr="00DE13CF">
        <w:rPr>
          <w:rFonts w:ascii="Times New Roman" w:hAnsi="Times New Roman" w:cs="Times New Roman"/>
          <w:sz w:val="24"/>
          <w:szCs w:val="24"/>
        </w:rPr>
        <w:t>В. Григорьев, П.</w:t>
      </w:r>
      <w:r w:rsidR="00775DB5">
        <w:rPr>
          <w:rFonts w:ascii="Times New Roman" w:hAnsi="Times New Roman" w:cs="Times New Roman"/>
          <w:sz w:val="24"/>
          <w:szCs w:val="24"/>
        </w:rPr>
        <w:t xml:space="preserve"> </w:t>
      </w:r>
      <w:r w:rsidRPr="00DE13CF">
        <w:rPr>
          <w:rFonts w:ascii="Times New Roman" w:hAnsi="Times New Roman" w:cs="Times New Roman"/>
          <w:sz w:val="24"/>
          <w:szCs w:val="24"/>
        </w:rPr>
        <w:t>В. Степанов. - М.: Просвещение, 2010. - 223. - (Стандарты второго поколения).</w:t>
      </w:r>
    </w:p>
    <w:p w:rsidR="00BE769A" w:rsidRPr="00B97012" w:rsidRDefault="00BE769A" w:rsidP="00B97012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 w:cs="Times New Roman"/>
          <w:color w:val="666666"/>
          <w:sz w:val="24"/>
          <w:szCs w:val="24"/>
        </w:rPr>
      </w:pPr>
      <w:r w:rsidRPr="00B97012">
        <w:rPr>
          <w:rStyle w:val="st"/>
          <w:rFonts w:ascii="Times New Roman" w:hAnsi="Times New Roman" w:cs="Times New Roman"/>
          <w:sz w:val="24"/>
          <w:szCs w:val="24"/>
        </w:rPr>
        <w:t>Гуров В. Н.</w:t>
      </w:r>
      <w:r w:rsidRPr="00B97012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Теория</w:t>
      </w:r>
      <w:r w:rsidRPr="00B97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7012">
        <w:rPr>
          <w:rStyle w:val="st"/>
          <w:rFonts w:ascii="Times New Roman" w:hAnsi="Times New Roman" w:cs="Times New Roman"/>
          <w:sz w:val="24"/>
          <w:szCs w:val="24"/>
        </w:rPr>
        <w:t>и методика социальной</w:t>
      </w:r>
      <w:r w:rsidRPr="00B97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7012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</w:rPr>
        <w:t>работы школы</w:t>
      </w:r>
      <w:r w:rsidRPr="00B97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7012">
        <w:rPr>
          <w:rStyle w:val="st"/>
          <w:rFonts w:ascii="Times New Roman" w:hAnsi="Times New Roman" w:cs="Times New Roman"/>
          <w:sz w:val="24"/>
          <w:szCs w:val="24"/>
        </w:rPr>
        <w:t xml:space="preserve">с </w:t>
      </w:r>
      <w:r w:rsidRPr="00B97012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семьей </w:t>
      </w:r>
      <w:r w:rsidRPr="00B97012">
        <w:rPr>
          <w:rFonts w:ascii="Times New Roman" w:eastAsia="Times New Roman" w:hAnsi="Times New Roman" w:cs="Times New Roman"/>
          <w:kern w:val="36"/>
          <w:sz w:val="24"/>
          <w:szCs w:val="24"/>
        </w:rPr>
        <w:t>[Электронный ресурс]</w:t>
      </w:r>
      <w:r w:rsidRPr="00BE769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- Режим доступа</w:t>
      </w:r>
      <w:r w:rsidRPr="00BE769A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</w:rPr>
        <w:t xml:space="preserve"> </w:t>
      </w:r>
      <w:hyperlink r:id="rId10" w:history="1">
        <w:r w:rsidRPr="00BE769A">
          <w:rPr>
            <w:rStyle w:val="af5"/>
            <w:rFonts w:ascii="Times New Roman" w:hAnsi="Times New Roman" w:cs="Times New Roman"/>
          </w:rPr>
          <w:t>http://www.dissercat.com/content/teoriya-i-metodika-sotsialnoi-raboty-shkoly-s-seme</w:t>
        </w:r>
        <w:r>
          <w:rPr>
            <w:rStyle w:val="af5"/>
          </w:rPr>
          <w:t>i</w:t>
        </w:r>
      </w:hyperlink>
      <w:r w:rsidRPr="00BE769A">
        <w:rPr>
          <w:rFonts w:ascii="Times New Roman" w:hAnsi="Times New Roman" w:cs="Times New Roman"/>
          <w:sz w:val="24"/>
          <w:szCs w:val="24"/>
        </w:rPr>
        <w:t xml:space="preserve"> Заглавие с экрана.</w:t>
      </w:r>
    </w:p>
    <w:p w:rsidR="00B97012" w:rsidRPr="00B97012" w:rsidRDefault="00B97012" w:rsidP="00B97012">
      <w:pPr>
        <w:pStyle w:val="1"/>
        <w:numPr>
          <w:ilvl w:val="0"/>
          <w:numId w:val="49"/>
        </w:numPr>
        <w:spacing w:line="240" w:lineRule="auto"/>
        <w:ind w:left="0" w:hanging="357"/>
        <w:rPr>
          <w:b w:val="0"/>
          <w:sz w:val="24"/>
          <w:szCs w:val="24"/>
        </w:rPr>
      </w:pPr>
      <w:r w:rsidRPr="00B97012">
        <w:rPr>
          <w:b w:val="0"/>
          <w:sz w:val="24"/>
          <w:szCs w:val="24"/>
        </w:rPr>
        <w:t xml:space="preserve">Технология работы социального педагога с семьёй в начальной школе </w:t>
      </w:r>
      <w:r w:rsidRPr="00B97012">
        <w:rPr>
          <w:b w:val="0"/>
          <w:kern w:val="36"/>
          <w:sz w:val="24"/>
          <w:szCs w:val="24"/>
        </w:rPr>
        <w:t xml:space="preserve">[Электронный ресурс]  - Режим доступа </w:t>
      </w:r>
      <w:hyperlink r:id="rId11" w:history="1">
        <w:r w:rsidRPr="00B97012">
          <w:rPr>
            <w:rStyle w:val="af5"/>
            <w:b w:val="0"/>
            <w:sz w:val="24"/>
            <w:szCs w:val="24"/>
          </w:rPr>
          <w:t>http://bib.convdocs.org/v17801</w:t>
        </w:r>
      </w:hyperlink>
      <w:r w:rsidRPr="00B97012">
        <w:rPr>
          <w:b w:val="0"/>
          <w:sz w:val="24"/>
          <w:szCs w:val="24"/>
        </w:rPr>
        <w:t xml:space="preserve"> Заглавие с экрана.</w:t>
      </w:r>
    </w:p>
    <w:p w:rsidR="00BE769A" w:rsidRPr="00B97012" w:rsidRDefault="00BE769A" w:rsidP="00B9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3CF" w:rsidRDefault="00DE13CF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820" w:rsidRPr="00FA2AA5" w:rsidRDefault="00AB4820" w:rsidP="00FA2A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AA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B4820" w:rsidRPr="00FA2AA5" w:rsidRDefault="00AB4820" w:rsidP="00FA2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5">
        <w:rPr>
          <w:rFonts w:ascii="Times New Roman" w:hAnsi="Times New Roman" w:cs="Times New Roman"/>
          <w:b/>
          <w:sz w:val="24"/>
          <w:szCs w:val="24"/>
        </w:rPr>
        <w:t>Алгоритм изучения семьи</w:t>
      </w:r>
    </w:p>
    <w:p w:rsidR="00AB4820" w:rsidRPr="00FA2AA5" w:rsidRDefault="00AB4820" w:rsidP="00FA2A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 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2AA5">
        <w:rPr>
          <w:rFonts w:ascii="Times New Roman" w:hAnsi="Times New Roman" w:cs="Times New Roman"/>
          <w:b/>
          <w:sz w:val="24"/>
          <w:szCs w:val="24"/>
        </w:rPr>
        <w:t>. Состав:</w:t>
      </w:r>
    </w:p>
    <w:p w:rsidR="00AB4820" w:rsidRPr="00FA2AA5" w:rsidRDefault="00AB4820" w:rsidP="00C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sz w:val="24"/>
          <w:szCs w:val="24"/>
        </w:rPr>
        <w:t>1) полная:</w:t>
      </w:r>
      <w:r w:rsidRPr="00FA2AA5">
        <w:rPr>
          <w:rFonts w:ascii="Times New Roman" w:hAnsi="Times New Roman" w:cs="Times New Roman"/>
          <w:sz w:val="24"/>
          <w:szCs w:val="24"/>
        </w:rPr>
        <w:br/>
        <w:t>- с 1 ребенком,</w:t>
      </w:r>
      <w:r w:rsidRPr="00FA2AA5">
        <w:rPr>
          <w:rFonts w:ascii="Times New Roman" w:hAnsi="Times New Roman" w:cs="Times New Roman"/>
          <w:sz w:val="24"/>
          <w:szCs w:val="24"/>
        </w:rPr>
        <w:br/>
        <w:t>- с 2 однополыми,</w:t>
      </w:r>
      <w:r w:rsidRPr="00FA2AA5">
        <w:rPr>
          <w:rFonts w:ascii="Times New Roman" w:hAnsi="Times New Roman" w:cs="Times New Roman"/>
          <w:sz w:val="24"/>
          <w:szCs w:val="24"/>
        </w:rPr>
        <w:br/>
        <w:t>- с 2 разнополыми, </w:t>
      </w:r>
      <w:r w:rsidRPr="00FA2AA5">
        <w:rPr>
          <w:rFonts w:ascii="Times New Roman" w:hAnsi="Times New Roman" w:cs="Times New Roman"/>
          <w:sz w:val="24"/>
          <w:szCs w:val="24"/>
        </w:rPr>
        <w:br/>
        <w:t>- со старшими членами семьи (бабушкой, дедушкой и др.)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</w:rPr>
        <w:t>2) многодетная:</w:t>
      </w:r>
      <w:r w:rsidRPr="00FA2AA5">
        <w:rPr>
          <w:rFonts w:ascii="Times New Roman" w:hAnsi="Times New Roman" w:cs="Times New Roman"/>
          <w:sz w:val="24"/>
          <w:szCs w:val="24"/>
        </w:rPr>
        <w:br/>
        <w:t>- с 3 и более несовершеннолетними детьми,</w:t>
      </w:r>
      <w:r w:rsidRPr="00FA2AA5">
        <w:rPr>
          <w:rFonts w:ascii="Times New Roman" w:hAnsi="Times New Roman" w:cs="Times New Roman"/>
          <w:sz w:val="24"/>
          <w:szCs w:val="24"/>
        </w:rPr>
        <w:br/>
        <w:t>- со старшими членами семьи (бабушкой, дедушкой и др.),</w:t>
      </w:r>
      <w:r w:rsidRPr="00FA2AA5">
        <w:rPr>
          <w:rFonts w:ascii="Times New Roman" w:hAnsi="Times New Roman" w:cs="Times New Roman"/>
          <w:sz w:val="24"/>
          <w:szCs w:val="24"/>
        </w:rPr>
        <w:br/>
        <w:t>- неполная, </w:t>
      </w:r>
      <w:r w:rsidRPr="00FA2AA5">
        <w:rPr>
          <w:rFonts w:ascii="Times New Roman" w:hAnsi="Times New Roman" w:cs="Times New Roman"/>
          <w:sz w:val="24"/>
          <w:szCs w:val="24"/>
        </w:rPr>
        <w:br/>
        <w:t>- родители разведены и т.д.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</w:rPr>
        <w:t>3) неполная:</w:t>
      </w:r>
      <w:r w:rsidRPr="00FA2AA5">
        <w:rPr>
          <w:rFonts w:ascii="Times New Roman" w:hAnsi="Times New Roman" w:cs="Times New Roman"/>
          <w:sz w:val="24"/>
          <w:szCs w:val="24"/>
        </w:rPr>
        <w:t> </w:t>
      </w:r>
      <w:r w:rsidRPr="00FA2AA5">
        <w:rPr>
          <w:rFonts w:ascii="Times New Roman" w:hAnsi="Times New Roman" w:cs="Times New Roman"/>
          <w:sz w:val="24"/>
          <w:szCs w:val="24"/>
        </w:rPr>
        <w:br/>
        <w:t>- с 1 ребенком,</w:t>
      </w:r>
      <w:r w:rsidRPr="00FA2AA5">
        <w:rPr>
          <w:rFonts w:ascii="Times New Roman" w:hAnsi="Times New Roman" w:cs="Times New Roman"/>
          <w:sz w:val="24"/>
          <w:szCs w:val="24"/>
        </w:rPr>
        <w:br/>
        <w:t>- с 2 однополыми,</w:t>
      </w:r>
      <w:r w:rsidRPr="00FA2AA5">
        <w:rPr>
          <w:rFonts w:ascii="Times New Roman" w:hAnsi="Times New Roman" w:cs="Times New Roman"/>
          <w:sz w:val="24"/>
          <w:szCs w:val="24"/>
        </w:rPr>
        <w:br/>
        <w:t>- с 2 разнополыми,</w:t>
      </w:r>
      <w:r w:rsidRPr="00FA2AA5">
        <w:rPr>
          <w:rFonts w:ascii="Times New Roman" w:hAnsi="Times New Roman" w:cs="Times New Roman"/>
          <w:sz w:val="24"/>
          <w:szCs w:val="24"/>
        </w:rPr>
        <w:br/>
        <w:t>- родители разведены и т.д.</w:t>
      </w:r>
      <w:r w:rsidRPr="00FA2AA5">
        <w:rPr>
          <w:rFonts w:ascii="Times New Roman" w:hAnsi="Times New Roman" w:cs="Times New Roman"/>
          <w:sz w:val="24"/>
          <w:szCs w:val="24"/>
        </w:rPr>
        <w:br/>
        <w:t>- со старшими членами семьи (бабушкой, дедушкой и др.)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AA5">
        <w:rPr>
          <w:rFonts w:ascii="Times New Roman" w:hAnsi="Times New Roman" w:cs="Times New Roman"/>
          <w:b/>
          <w:sz w:val="24"/>
          <w:szCs w:val="24"/>
        </w:rPr>
        <w:t>. Стадия жизненного цикла:</w:t>
      </w:r>
      <w:r w:rsidRPr="00FA2AA5">
        <w:rPr>
          <w:rFonts w:ascii="Times New Roman" w:hAnsi="Times New Roman" w:cs="Times New Roman"/>
          <w:sz w:val="24"/>
          <w:szCs w:val="24"/>
        </w:rPr>
        <w:br/>
        <w:t>- зрелая,</w:t>
      </w:r>
      <w:r w:rsidRPr="00FA2AA5">
        <w:rPr>
          <w:rFonts w:ascii="Times New Roman" w:hAnsi="Times New Roman" w:cs="Times New Roman"/>
          <w:sz w:val="24"/>
          <w:szCs w:val="24"/>
        </w:rPr>
        <w:br/>
        <w:t>- молодая, </w:t>
      </w:r>
      <w:r w:rsidRPr="00FA2AA5">
        <w:rPr>
          <w:rFonts w:ascii="Times New Roman" w:hAnsi="Times New Roman" w:cs="Times New Roman"/>
          <w:sz w:val="24"/>
          <w:szCs w:val="24"/>
        </w:rPr>
        <w:br/>
        <w:t>- пожилая.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2AA5">
        <w:rPr>
          <w:rFonts w:ascii="Times New Roman" w:hAnsi="Times New Roman" w:cs="Times New Roman"/>
          <w:b/>
          <w:sz w:val="24"/>
          <w:szCs w:val="24"/>
        </w:rPr>
        <w:t>. Порядок заключения брака:</w:t>
      </w:r>
      <w:r w:rsidRPr="00FA2AA5">
        <w:rPr>
          <w:rFonts w:ascii="Times New Roman" w:hAnsi="Times New Roman" w:cs="Times New Roman"/>
          <w:b/>
          <w:sz w:val="24"/>
          <w:szCs w:val="24"/>
        </w:rPr>
        <w:br/>
      </w:r>
      <w:r w:rsidRPr="00FA2AA5">
        <w:rPr>
          <w:rFonts w:ascii="Times New Roman" w:hAnsi="Times New Roman" w:cs="Times New Roman"/>
          <w:sz w:val="24"/>
          <w:szCs w:val="24"/>
        </w:rPr>
        <w:t>- первичный,</w:t>
      </w:r>
      <w:r w:rsidRPr="00FA2AA5">
        <w:rPr>
          <w:rFonts w:ascii="Times New Roman" w:hAnsi="Times New Roman" w:cs="Times New Roman"/>
          <w:sz w:val="24"/>
          <w:szCs w:val="24"/>
        </w:rPr>
        <w:br/>
        <w:t>- повторный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AA5">
        <w:rPr>
          <w:rFonts w:ascii="Times New Roman" w:hAnsi="Times New Roman" w:cs="Times New Roman"/>
          <w:b/>
          <w:sz w:val="24"/>
          <w:szCs w:val="24"/>
        </w:rPr>
        <w:t>. Жилищно-бытовые условия:</w:t>
      </w:r>
      <w:r w:rsidRPr="00FA2AA5">
        <w:rPr>
          <w:rFonts w:ascii="Times New Roman" w:hAnsi="Times New Roman" w:cs="Times New Roman"/>
          <w:sz w:val="24"/>
          <w:szCs w:val="24"/>
        </w:rPr>
        <w:br/>
        <w:t>- условия проживания (количество комнат, жилье частное или государственное),</w:t>
      </w:r>
      <w:r w:rsidRPr="00FA2AA5">
        <w:rPr>
          <w:rFonts w:ascii="Times New Roman" w:hAnsi="Times New Roman" w:cs="Times New Roman"/>
          <w:sz w:val="24"/>
          <w:szCs w:val="24"/>
        </w:rPr>
        <w:br/>
        <w:t>- благоустроенность жилья,</w:t>
      </w:r>
      <w:r w:rsidRPr="00FA2AA5">
        <w:rPr>
          <w:rFonts w:ascii="Times New Roman" w:hAnsi="Times New Roman" w:cs="Times New Roman"/>
          <w:sz w:val="24"/>
          <w:szCs w:val="24"/>
        </w:rPr>
        <w:br/>
        <w:t>- имеет ли учащийся собственную комнату, собственное место в квартире, доме, </w:t>
      </w:r>
      <w:r w:rsidRPr="00FA2AA5">
        <w:rPr>
          <w:rFonts w:ascii="Times New Roman" w:hAnsi="Times New Roman" w:cs="Times New Roman"/>
          <w:sz w:val="24"/>
          <w:szCs w:val="24"/>
        </w:rPr>
        <w:br/>
        <w:t>- соблюдение членами семьи санитарно-гигиенических норм.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2AA5">
        <w:rPr>
          <w:rFonts w:ascii="Times New Roman" w:hAnsi="Times New Roman" w:cs="Times New Roman"/>
          <w:b/>
          <w:sz w:val="24"/>
          <w:szCs w:val="24"/>
        </w:rPr>
        <w:t>. Материальная обеспеченность: </w:t>
      </w:r>
      <w:r w:rsidRPr="00FA2AA5">
        <w:rPr>
          <w:rFonts w:ascii="Times New Roman" w:hAnsi="Times New Roman" w:cs="Times New Roman"/>
          <w:b/>
          <w:sz w:val="24"/>
          <w:szCs w:val="24"/>
        </w:rPr>
        <w:br/>
      </w:r>
      <w:r w:rsidRPr="00FA2AA5">
        <w:rPr>
          <w:rFonts w:ascii="Times New Roman" w:hAnsi="Times New Roman" w:cs="Times New Roman"/>
          <w:sz w:val="24"/>
          <w:szCs w:val="24"/>
        </w:rPr>
        <w:t>- с очень высоким материальным достатком;</w:t>
      </w:r>
      <w:r w:rsidRPr="00FA2AA5">
        <w:rPr>
          <w:rFonts w:ascii="Times New Roman" w:hAnsi="Times New Roman" w:cs="Times New Roman"/>
          <w:sz w:val="24"/>
          <w:szCs w:val="24"/>
        </w:rPr>
        <w:br/>
        <w:t>- с высоким материальным достатком;</w:t>
      </w:r>
      <w:r w:rsidRPr="00FA2AA5">
        <w:rPr>
          <w:rFonts w:ascii="Times New Roman" w:hAnsi="Times New Roman" w:cs="Times New Roman"/>
          <w:sz w:val="24"/>
          <w:szCs w:val="24"/>
        </w:rPr>
        <w:br/>
        <w:t>- со средним ма</w:t>
      </w:r>
      <w:r w:rsidR="00C237AF">
        <w:rPr>
          <w:rFonts w:ascii="Times New Roman" w:hAnsi="Times New Roman" w:cs="Times New Roman"/>
          <w:sz w:val="24"/>
          <w:szCs w:val="24"/>
        </w:rPr>
        <w:t>териальным достатком (обеспечен</w:t>
      </w:r>
      <w:r w:rsidRPr="00FA2AA5">
        <w:rPr>
          <w:rFonts w:ascii="Times New Roman" w:hAnsi="Times New Roman" w:cs="Times New Roman"/>
          <w:sz w:val="24"/>
          <w:szCs w:val="24"/>
        </w:rPr>
        <w:t>ная);</w:t>
      </w:r>
      <w:r w:rsidRPr="00FA2AA5">
        <w:rPr>
          <w:rFonts w:ascii="Times New Roman" w:hAnsi="Times New Roman" w:cs="Times New Roman"/>
          <w:sz w:val="24"/>
          <w:szCs w:val="24"/>
        </w:rPr>
        <w:br/>
        <w:t>- с низким мат</w:t>
      </w:r>
      <w:r w:rsidR="00C237AF">
        <w:rPr>
          <w:rFonts w:ascii="Times New Roman" w:hAnsi="Times New Roman" w:cs="Times New Roman"/>
          <w:sz w:val="24"/>
          <w:szCs w:val="24"/>
        </w:rPr>
        <w:t>ериальным достатком (малообеспе</w:t>
      </w:r>
      <w:r w:rsidRPr="00FA2AA5">
        <w:rPr>
          <w:rFonts w:ascii="Times New Roman" w:hAnsi="Times New Roman" w:cs="Times New Roman"/>
          <w:sz w:val="24"/>
          <w:szCs w:val="24"/>
        </w:rPr>
        <w:t>ченная);</w:t>
      </w:r>
      <w:r w:rsidRPr="00FA2AA5">
        <w:rPr>
          <w:rFonts w:ascii="Times New Roman" w:hAnsi="Times New Roman" w:cs="Times New Roman"/>
          <w:sz w:val="24"/>
          <w:szCs w:val="24"/>
        </w:rPr>
        <w:br/>
        <w:t>- нуждающиеся (за чертой бедности).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A2AA5">
        <w:rPr>
          <w:rFonts w:ascii="Times New Roman" w:hAnsi="Times New Roman" w:cs="Times New Roman"/>
          <w:b/>
          <w:sz w:val="24"/>
          <w:szCs w:val="24"/>
        </w:rPr>
        <w:t>. Воспитательный потенциал семьи:</w:t>
      </w:r>
      <w:r w:rsidRPr="00FA2AA5">
        <w:rPr>
          <w:rFonts w:ascii="Times New Roman" w:hAnsi="Times New Roman" w:cs="Times New Roman"/>
          <w:b/>
          <w:sz w:val="24"/>
          <w:szCs w:val="24"/>
        </w:rPr>
        <w:br/>
      </w:r>
      <w:r w:rsidRPr="00FA2AA5">
        <w:rPr>
          <w:rFonts w:ascii="Times New Roman" w:hAnsi="Times New Roman" w:cs="Times New Roman"/>
          <w:sz w:val="24"/>
          <w:szCs w:val="24"/>
        </w:rPr>
        <w:t>- сильный – социально здоровая, благополучная в воспитательном отношении семья;</w:t>
      </w:r>
      <w:r w:rsidRPr="00FA2AA5">
        <w:rPr>
          <w:rFonts w:ascii="Times New Roman" w:hAnsi="Times New Roman" w:cs="Times New Roman"/>
          <w:sz w:val="24"/>
          <w:szCs w:val="24"/>
        </w:rPr>
        <w:br/>
        <w:t>- неустойчивый – социально здоровая, но неблагополучная в воспитательном отношении семья;</w:t>
      </w:r>
      <w:r w:rsidRPr="00FA2AA5">
        <w:rPr>
          <w:rFonts w:ascii="Times New Roman" w:hAnsi="Times New Roman" w:cs="Times New Roman"/>
          <w:sz w:val="24"/>
          <w:szCs w:val="24"/>
        </w:rPr>
        <w:br/>
        <w:t>- слабый – социально нездоровая, неблагополучная в воспитательном отношении семья;</w:t>
      </w:r>
      <w:r w:rsidRPr="00FA2AA5">
        <w:rPr>
          <w:rFonts w:ascii="Times New Roman" w:hAnsi="Times New Roman" w:cs="Times New Roman"/>
          <w:sz w:val="24"/>
          <w:szCs w:val="24"/>
        </w:rPr>
        <w:br/>
        <w:t>- негативный – социально нездоровая, негативная в воспитательном отношении семья.</w:t>
      </w:r>
      <w:r w:rsidRPr="00FA2AA5">
        <w:rPr>
          <w:rFonts w:ascii="Times New Roman" w:hAnsi="Times New Roman" w:cs="Times New Roman"/>
          <w:sz w:val="24"/>
          <w:szCs w:val="24"/>
        </w:rPr>
        <w:br/>
      </w:r>
      <w:r w:rsidRPr="00FA2AA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A2AA5">
        <w:rPr>
          <w:rFonts w:ascii="Times New Roman" w:hAnsi="Times New Roman" w:cs="Times New Roman"/>
          <w:b/>
          <w:sz w:val="24"/>
          <w:szCs w:val="24"/>
        </w:rPr>
        <w:t>. Характер взаимоотношений в семье:</w:t>
      </w:r>
      <w:r w:rsidRPr="00FA2AA5">
        <w:rPr>
          <w:rFonts w:ascii="Times New Roman" w:hAnsi="Times New Roman" w:cs="Times New Roman"/>
          <w:sz w:val="24"/>
          <w:szCs w:val="24"/>
        </w:rPr>
        <w:br/>
        <w:t>- между взрослыми членами семьи;</w:t>
      </w:r>
      <w:r w:rsidRPr="00FA2AA5">
        <w:rPr>
          <w:rFonts w:ascii="Times New Roman" w:hAnsi="Times New Roman" w:cs="Times New Roman"/>
          <w:sz w:val="24"/>
          <w:szCs w:val="24"/>
        </w:rPr>
        <w:br/>
        <w:t>- между другими членами семьи и учащимся;</w:t>
      </w:r>
      <w:r w:rsidRPr="00FA2AA5">
        <w:rPr>
          <w:rFonts w:ascii="Times New Roman" w:hAnsi="Times New Roman" w:cs="Times New Roman"/>
          <w:sz w:val="24"/>
          <w:szCs w:val="24"/>
        </w:rPr>
        <w:br/>
        <w:t>- позиция учащегося в семье;</w:t>
      </w:r>
      <w:r w:rsidRPr="00FA2AA5">
        <w:rPr>
          <w:rFonts w:ascii="Times New Roman" w:hAnsi="Times New Roman" w:cs="Times New Roman"/>
          <w:sz w:val="24"/>
          <w:szCs w:val="24"/>
        </w:rPr>
        <w:br/>
        <w:t>- отношение учащегося к родителям.</w:t>
      </w:r>
      <w:r w:rsidRPr="00FA2AA5">
        <w:rPr>
          <w:rFonts w:ascii="Times New Roman" w:hAnsi="Times New Roman" w:cs="Times New Roman"/>
          <w:sz w:val="24"/>
          <w:szCs w:val="24"/>
        </w:rPr>
        <w:br/>
        <w:t xml:space="preserve">             Знание «проблемного поля» в семье позволит педагогу в дальнейшем лучше понять </w:t>
      </w:r>
      <w:r w:rsidRPr="00FA2AA5">
        <w:rPr>
          <w:rFonts w:ascii="Times New Roman" w:hAnsi="Times New Roman" w:cs="Times New Roman"/>
          <w:sz w:val="24"/>
          <w:szCs w:val="24"/>
        </w:rPr>
        <w:lastRenderedPageBreak/>
        <w:t>причины тех или иных поступков учащегося, объективно оценить его состояние, вовремя оказать социально-педагогическую помощь и поддержку. </w:t>
      </w:r>
      <w:r w:rsidRPr="00FA2AA5">
        <w:rPr>
          <w:rFonts w:ascii="Times New Roman" w:hAnsi="Times New Roman" w:cs="Times New Roman"/>
          <w:sz w:val="24"/>
          <w:szCs w:val="24"/>
        </w:rPr>
        <w:br/>
        <w:t xml:space="preserve">             По приведенному алгоритму заполняется учетная карта семьи.</w:t>
      </w:r>
    </w:p>
    <w:p w:rsidR="00AB4820" w:rsidRPr="00FA2AA5" w:rsidRDefault="00AB4820" w:rsidP="00FA2AA5">
      <w:pPr>
        <w:spacing w:after="0" w:line="240" w:lineRule="auto"/>
        <w:rPr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45" w:rsidRDefault="00781845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820" w:rsidRPr="00FA2AA5" w:rsidRDefault="00AB4820" w:rsidP="00FA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AA5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237AF" w:rsidRDefault="00C237AF" w:rsidP="00FA2AA5">
      <w:pPr>
        <w:pStyle w:val="a5"/>
        <w:autoSpaceDE w:val="0"/>
        <w:spacing w:after="0"/>
        <w:jc w:val="center"/>
        <w:rPr>
          <w:b/>
          <w:bCs/>
        </w:rPr>
      </w:pPr>
    </w:p>
    <w:p w:rsidR="00AB4820" w:rsidRPr="00FA2AA5" w:rsidRDefault="00AB4820" w:rsidP="00FA2AA5">
      <w:pPr>
        <w:pStyle w:val="a5"/>
        <w:autoSpaceDE w:val="0"/>
        <w:spacing w:after="0"/>
        <w:jc w:val="center"/>
        <w:rPr>
          <w:b/>
          <w:bCs/>
        </w:rPr>
      </w:pPr>
      <w:r w:rsidRPr="00FA2AA5">
        <w:rPr>
          <w:b/>
          <w:bCs/>
        </w:rPr>
        <w:t>Формы психолого-педагогического просвещения родителей: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Университет педагогических знаний</w:t>
      </w:r>
      <w:r w:rsidRPr="00FA2AA5">
        <w:rPr>
          <w:rFonts w:ascii="Times New Roman" w:hAnsi="Times New Roman" w:cs="Times New Roman"/>
          <w:sz w:val="24"/>
          <w:szCs w:val="24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Лекция</w:t>
      </w:r>
      <w:r w:rsidRPr="00FA2AA5">
        <w:rPr>
          <w:rFonts w:ascii="Times New Roman" w:hAnsi="Times New Roman" w:cs="Times New Roman"/>
          <w:sz w:val="24"/>
          <w:szCs w:val="24"/>
        </w:rPr>
        <w:t xml:space="preserve"> (форма, подробно раскрывающая сущность той или иной проблемы воспитания. Главное в лекции – анализ явлений, ситуаций).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Конференция</w:t>
      </w:r>
      <w:r w:rsidRPr="00FA2AA5">
        <w:rPr>
          <w:rFonts w:ascii="Times New Roman" w:hAnsi="Times New Roman" w:cs="Times New Roman"/>
          <w:sz w:val="24"/>
          <w:szCs w:val="24"/>
        </w:rPr>
        <w:t xml:space="preserve"> (предусматривает расширение, углубление и закрепление знаний о воспитании детей).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Родительские конференции </w:t>
      </w:r>
      <w:r w:rsidRPr="00FA2AA5">
        <w:rPr>
          <w:rFonts w:ascii="Times New Roman" w:hAnsi="Times New Roman" w:cs="Times New Roman"/>
          <w:sz w:val="24"/>
          <w:szCs w:val="24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Родительские конференции должны готовиться очень тщательно, с обязательным участием психолога, социального педагога, которые работают в школе, но в нашем образовательном учреждении всё ложится на плечи классных руководителей.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 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Практикум</w:t>
      </w:r>
      <w:r w:rsidRPr="00FA2AA5">
        <w:rPr>
          <w:rFonts w:ascii="Times New Roman" w:hAnsi="Times New Roman" w:cs="Times New Roman"/>
          <w:sz w:val="24"/>
          <w:szCs w:val="24"/>
        </w:rP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 xml:space="preserve"> Открытые уроки </w:t>
      </w:r>
      <w:r w:rsidRPr="00FA2AA5">
        <w:rPr>
          <w:rFonts w:ascii="Times New Roman" w:hAnsi="Times New Roman" w:cs="Times New Roman"/>
          <w:sz w:val="24"/>
          <w:szCs w:val="24"/>
        </w:rPr>
        <w:t>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Индивидуальные тематические консультации</w:t>
      </w:r>
      <w:r w:rsidRPr="00FA2AA5">
        <w:rPr>
          <w:rFonts w:ascii="Times New Roman" w:hAnsi="Times New Roman" w:cs="Times New Roman"/>
          <w:sz w:val="24"/>
          <w:szCs w:val="24"/>
        </w:rPr>
        <w:t xml:space="preserve"> (обмен информацией, дающей реальное представление о школьных делах и поведении ребенка, его проблемах).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</w:t>
      </w:r>
      <w:r w:rsidRPr="00FA2AA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FA2AA5">
        <w:rPr>
          <w:rFonts w:ascii="Times New Roman" w:hAnsi="Times New Roman" w:cs="Times New Roman"/>
          <w:sz w:val="24"/>
          <w:szCs w:val="24"/>
        </w:rPr>
        <w:t xml:space="preserve"> для своей профессиональной работы с ребенком: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особенности здоровья ребенка;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его увлечения, интересы;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предпочтения в общении в семье;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поведенческие реакции;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особенности характера;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– мотивации учения;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– моральные ценности семьи. 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 Посещение семьи</w:t>
      </w:r>
      <w:r w:rsidRPr="00FA2AA5">
        <w:rPr>
          <w:rFonts w:ascii="Times New Roman" w:hAnsi="Times New Roman" w:cs="Times New Roman"/>
          <w:sz w:val="24"/>
          <w:szCs w:val="24"/>
        </w:rPr>
        <w:t xml:space="preserve"> (индивидуальная работа педагога с родителями, знакомство с условиями жизни).</w:t>
      </w:r>
    </w:p>
    <w:p w:rsidR="00AB4820" w:rsidRPr="00FA2AA5" w:rsidRDefault="00AB4820" w:rsidP="00C2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Переписка с родителями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AB4820" w:rsidRPr="00FA2AA5" w:rsidRDefault="00AB4820" w:rsidP="00C237A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Родительское собрание</w:t>
      </w:r>
      <w:r w:rsidRPr="00FA2AA5">
        <w:rPr>
          <w:rFonts w:ascii="Times New Roman" w:hAnsi="Times New Roman" w:cs="Times New Roman"/>
          <w:sz w:val="24"/>
          <w:szCs w:val="24"/>
        </w:rPr>
        <w:t xml:space="preserve"> (форма анализа, осмысления на основе данных педагогической науки опыта воспитания).</w:t>
      </w:r>
    </w:p>
    <w:p w:rsidR="00AB4820" w:rsidRPr="00FA2AA5" w:rsidRDefault="00C237AF" w:rsidP="00FA2AA5">
      <w:pPr>
        <w:pStyle w:val="a7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820" w:rsidRPr="00FA2AA5">
        <w:rPr>
          <w:rFonts w:ascii="Times New Roman" w:hAnsi="Times New Roman" w:cs="Times New Roman"/>
          <w:b/>
          <w:bCs/>
          <w:sz w:val="24"/>
          <w:szCs w:val="24"/>
        </w:rPr>
        <w:t>Общешкольные родительские собрания</w:t>
      </w:r>
      <w:r w:rsidR="00AB4820" w:rsidRPr="00FA2AA5">
        <w:rPr>
          <w:rFonts w:ascii="Times New Roman" w:hAnsi="Times New Roman" w:cs="Times New Roman"/>
          <w:sz w:val="24"/>
          <w:szCs w:val="24"/>
        </w:rPr>
        <w:t xml:space="preserve"> – проводятся четыре раза в год. </w:t>
      </w:r>
    </w:p>
    <w:p w:rsidR="00AB4820" w:rsidRPr="00FA2AA5" w:rsidRDefault="00AB4820" w:rsidP="00FA2A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A2AA5">
        <w:rPr>
          <w:rFonts w:ascii="Times New Roman" w:hAnsi="Times New Roman" w:cs="Times New Roman"/>
          <w:sz w:val="24"/>
          <w:szCs w:val="24"/>
        </w:rPr>
        <w:t>: знакомство с нормативно-правовыми документами о школе, основными направлениями, задачами, итогами работы.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 проводятся, как правило, не </w:t>
      </w:r>
      <w:r w:rsidR="00C237AF">
        <w:rPr>
          <w:rFonts w:ascii="Times New Roman" w:hAnsi="Times New Roman" w:cs="Times New Roman"/>
          <w:sz w:val="24"/>
          <w:szCs w:val="24"/>
        </w:rPr>
        <w:t>мен</w:t>
      </w:r>
      <w:r w:rsidRPr="00FA2AA5">
        <w:rPr>
          <w:rFonts w:ascii="Times New Roman" w:hAnsi="Times New Roman" w:cs="Times New Roman"/>
          <w:sz w:val="24"/>
          <w:szCs w:val="24"/>
        </w:rPr>
        <w:t xml:space="preserve">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отчитывается о работе родительский комитет школы. 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 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 xml:space="preserve"> Классные родительские собрания</w:t>
      </w:r>
      <w:r w:rsidRPr="00FA2AA5">
        <w:rPr>
          <w:rFonts w:ascii="Times New Roman" w:hAnsi="Times New Roman" w:cs="Times New Roman"/>
          <w:sz w:val="24"/>
          <w:szCs w:val="24"/>
        </w:rPr>
        <w:t xml:space="preserve"> – проводятся четыре-пять раз в год. 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A2AA5">
        <w:rPr>
          <w:rFonts w:ascii="Times New Roman" w:hAnsi="Times New Roman" w:cs="Times New Roman"/>
          <w:sz w:val="24"/>
          <w:szCs w:val="24"/>
        </w:rPr>
        <w:t xml:space="preserve">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</w:t>
      </w:r>
      <w:r w:rsidRPr="00FA2AA5">
        <w:rPr>
          <w:rFonts w:ascii="Times New Roman" w:hAnsi="Times New Roman" w:cs="Times New Roman"/>
          <w:caps/>
          <w:sz w:val="24"/>
          <w:szCs w:val="24"/>
        </w:rPr>
        <w:t>р</w:t>
      </w:r>
      <w:r w:rsidRPr="00FA2AA5">
        <w:rPr>
          <w:rFonts w:ascii="Times New Roman" w:hAnsi="Times New Roman" w:cs="Times New Roman"/>
          <w:sz w:val="24"/>
          <w:szCs w:val="24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 </w:t>
      </w:r>
    </w:p>
    <w:p w:rsidR="00AB4820" w:rsidRPr="00FA2AA5" w:rsidRDefault="00AB4820" w:rsidP="00FA2AA5">
      <w:pPr>
        <w:pStyle w:val="a3"/>
      </w:pPr>
      <w:r w:rsidRPr="00FA2AA5">
        <w:rPr>
          <w:rStyle w:val="af4"/>
          <w:rFonts w:eastAsia="DejaVu Sans"/>
        </w:rPr>
        <w:t xml:space="preserve">     Микрогрупповые собрания.</w:t>
      </w:r>
    </w:p>
    <w:p w:rsidR="00AB4820" w:rsidRPr="00FA2AA5" w:rsidRDefault="00AB4820" w:rsidP="00FA2AA5">
      <w:pPr>
        <w:pStyle w:val="a3"/>
      </w:pPr>
      <w:r w:rsidRPr="00FA2AA5">
        <w:rPr>
          <w:rStyle w:val="apple-converted-space"/>
          <w:rFonts w:eastAsia="DejaVu Sans"/>
          <w:bCs/>
          <w:iCs/>
        </w:rPr>
        <w:t xml:space="preserve">На собрание приглашаются </w:t>
      </w:r>
      <w:r w:rsidRPr="00FA2AA5">
        <w:t xml:space="preserve"> родители только тех детей, которые  имеют сходные личностные или учебные проблемы. Также разумно пригласить на эту встречу специалиста-профессионала в данной сфере.</w:t>
      </w:r>
    </w:p>
    <w:p w:rsidR="00AB4820" w:rsidRPr="00FA2AA5" w:rsidRDefault="00AB4820" w:rsidP="00FA2AA5">
      <w:pPr>
        <w:pStyle w:val="a3"/>
        <w:ind w:firstLine="708"/>
      </w:pPr>
      <w:r w:rsidRPr="00FA2AA5">
        <w:t>Первый эффект. Очень тяжело первый раз проговорить вслух наболевшее. Но, если родители озвучат свою проблему и услышат, что в других семьях практически такое же состояние дел, то у них уже «камень с души упадет» — они не одиноки в этой проблеме!</w:t>
      </w:r>
    </w:p>
    <w:p w:rsidR="00AB4820" w:rsidRPr="00FA2AA5" w:rsidRDefault="00AB4820" w:rsidP="00FA2AA5">
      <w:pPr>
        <w:pStyle w:val="a3"/>
        <w:ind w:firstLine="708"/>
      </w:pPr>
      <w:r w:rsidRPr="00FA2AA5">
        <w:t>Второй эффект. На микрогрупповом собрании в разговор вступают и те родители, которые уже сумели справиться с проблемой. Они делятся своим опытом (даже негативным), и у остальных родителей формируется убеждение в том, что все получится и все исправимо. Это позволяет им не «пережевывать эмоции», а перейти к поиску конкретных шагов для выхода из проблемной ситуации.</w:t>
      </w:r>
    </w:p>
    <w:p w:rsidR="00AB4820" w:rsidRPr="00FA2AA5" w:rsidRDefault="00AB4820" w:rsidP="00FA2AA5">
      <w:pPr>
        <w:pStyle w:val="a3"/>
        <w:ind w:firstLine="708"/>
      </w:pPr>
      <w:r w:rsidRPr="00FA2AA5">
        <w:t>Третий эффект. Разговор на микрогрупповом собрании получается кулуарный, приватный. Родители уверены в том, что другие мамы и папы не узнают о проблемах их детей.</w:t>
      </w:r>
    </w:p>
    <w:p w:rsidR="00AB4820" w:rsidRPr="00FA2AA5" w:rsidRDefault="00AB4820" w:rsidP="00FA2AA5">
      <w:pPr>
        <w:pStyle w:val="a3"/>
        <w:ind w:firstLine="360"/>
      </w:pPr>
      <w:r w:rsidRPr="00FA2AA5">
        <w:lastRenderedPageBreak/>
        <w:t>Такие микрогрупповые собрания можно практиковать и между классами, то есть собирать родителей из разных классов.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FA2AA5">
        <w:rPr>
          <w:rFonts w:ascii="Times New Roman" w:hAnsi="Times New Roman" w:cs="Times New Roman"/>
          <w:sz w:val="24"/>
          <w:szCs w:val="24"/>
        </w:rPr>
        <w:t xml:space="preserve"> по проведению родительских собраний: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1. Родительское собрание должно просвещать родителей, а не констатировать ошибки и неудачи детей.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2. Тема собрания должна учитывать возрастные особенности детей.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3. Собрание должно носить как теоретический, так и практический характер: анализ ситуаций, тренинги, дискуссии и т. д.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4. Собрание не должно заниматься обсуждением и осуждением личностей учащихся.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FA2AA5">
        <w:rPr>
          <w:rFonts w:ascii="Times New Roman" w:hAnsi="Times New Roman" w:cs="Times New Roman"/>
          <w:b/>
          <w:bCs/>
          <w:sz w:val="24"/>
          <w:szCs w:val="24"/>
        </w:rPr>
        <w:t>тематика</w:t>
      </w:r>
      <w:r w:rsidRPr="00FA2AA5">
        <w:rPr>
          <w:rFonts w:ascii="Times New Roman" w:hAnsi="Times New Roman" w:cs="Times New Roman"/>
          <w:sz w:val="24"/>
          <w:szCs w:val="24"/>
        </w:rPr>
        <w:t xml:space="preserve"> консультаций для родителей: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1. Ребенок не хочет учиться. Как ему помочь?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2. Плохая память ребенка. Как ее развить?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3. Единственный ребенок в семье. Пути преодоления трудностей в воспитании.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4. Наказания детей. Какими им быть?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5. Тревожность детей. К чему она может привести?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6. Застенчивый  ребенок.  Проблемы  застенчивости  и  пути ее преодоления.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7. Грубость и непонимание в семье.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8. Талантливый ребенок в семье.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9. Друзья детей – друзья или враги?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10. Три поколения под одной крышей. Проблемы общения.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 xml:space="preserve"> Родительские чтения </w:t>
      </w:r>
      <w:r w:rsidRPr="00FA2AA5">
        <w:rPr>
          <w:rFonts w:ascii="Times New Roman" w:hAnsi="Times New Roman" w:cs="Times New Roman"/>
          <w:sz w:val="24"/>
          <w:szCs w:val="24"/>
        </w:rPr>
        <w:t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Родительские вечера</w:t>
      </w:r>
      <w:r w:rsidRPr="00FA2AA5">
        <w:rPr>
          <w:rFonts w:ascii="Times New Roman" w:hAnsi="Times New Roman" w:cs="Times New Roman"/>
          <w:sz w:val="24"/>
          <w:szCs w:val="24"/>
        </w:rPr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Pr="00FA2AA5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FA2AA5">
        <w:rPr>
          <w:rFonts w:ascii="Times New Roman" w:hAnsi="Times New Roman" w:cs="Times New Roman"/>
          <w:sz w:val="24"/>
          <w:szCs w:val="24"/>
        </w:rPr>
        <w:t xml:space="preserve"> родительских вечеров: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1. Рождение ребенка и его развитие в дошкольный период.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2. Первые книжки ребенка.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3. Будущее моего ребенка. Каким я его вижу?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4. Друзья моего ребенка.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5. Праздники нашей семьи.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6. «Можно» и «нельзя» в нашей семье.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7. День рождения нашей семьи. Как мы его празднуем?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8. Песни, которые пели и поют наши дети.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 Родительский тренинг</w:t>
      </w:r>
      <w:r w:rsidRPr="00FA2AA5">
        <w:rPr>
          <w:rFonts w:ascii="Times New Roman" w:hAnsi="Times New Roman" w:cs="Times New Roman"/>
          <w:sz w:val="24"/>
          <w:szCs w:val="24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С большим интересом родители выполняют такие тренинговые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b/>
          <w:bCs/>
          <w:sz w:val="24"/>
          <w:szCs w:val="24"/>
        </w:rPr>
        <w:t> Родительские ринги</w:t>
      </w:r>
      <w:r w:rsidRPr="00FA2AA5">
        <w:rPr>
          <w:rFonts w:ascii="Times New Roman" w:hAnsi="Times New Roman" w:cs="Times New Roman"/>
          <w:sz w:val="24"/>
          <w:szCs w:val="24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AB4820" w:rsidRPr="00FA2AA5" w:rsidRDefault="00AB4820" w:rsidP="00FA2AA5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AA5">
        <w:rPr>
          <w:rFonts w:ascii="Times New Roman" w:hAnsi="Times New Roman" w:cs="Times New Roman"/>
          <w:sz w:val="24"/>
          <w:szCs w:val="24"/>
        </w:rPr>
        <w:t>И традиционные, и нетрадиционные методы, формы взаимодействия классного  руководителя  с  родителями  учеников  ставят одну общую цель – сделать счастливой подрастающую личность, входящую в современную культурную жизнь.</w:t>
      </w:r>
    </w:p>
    <w:p w:rsidR="00AB4820" w:rsidRPr="00FA2AA5" w:rsidRDefault="00AB4820" w:rsidP="00FA2AA5">
      <w:pPr>
        <w:spacing w:after="0" w:line="240" w:lineRule="auto"/>
        <w:rPr>
          <w:sz w:val="24"/>
          <w:szCs w:val="24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845" w:rsidRDefault="00781845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820" w:rsidRDefault="00AB4820" w:rsidP="00FA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</w:p>
    <w:p w:rsidR="00205907" w:rsidRPr="00FA2AA5" w:rsidRDefault="00205907" w:rsidP="00FA2A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AA5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 программы.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"Изучение характера отношений между педагогами и родителями"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 школы просит вас ответить на следующие вопросы. На</w:t>
      </w: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деемся, что ваши ответы помогут установлению взаимопонимания и доверия друг к другу в вопросах воспитания наших учеников - ваших детей.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Нравится ли вам наша школа?</w:t>
      </w:r>
    </w:p>
    <w:p w:rsidR="00AB4820" w:rsidRPr="00FA2AA5" w:rsidRDefault="00AB4820" w:rsidP="00FF39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820" w:rsidRPr="00FA2AA5" w:rsidRDefault="00AB4820" w:rsidP="00FF39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AB4820" w:rsidRPr="00FA2AA5" w:rsidRDefault="00AB4820" w:rsidP="00FF39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Доверяете ли вы классному руководителю вашего сына или дочери?</w:t>
      </w:r>
    </w:p>
    <w:p w:rsidR="00AB4820" w:rsidRPr="00FA2AA5" w:rsidRDefault="00AB4820" w:rsidP="00FF39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820" w:rsidRPr="00FA2AA5" w:rsidRDefault="00AB4820" w:rsidP="00FF39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AB4820" w:rsidRPr="00FA2AA5" w:rsidRDefault="00AB4820" w:rsidP="00FF39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отношения преобладают между учителями и родителями в нашей школе?</w:t>
      </w:r>
    </w:p>
    <w:p w:rsidR="00AB4820" w:rsidRPr="00FA2AA5" w:rsidRDefault="00AB4820" w:rsidP="00FF39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Доброжелательные</w:t>
      </w:r>
    </w:p>
    <w:p w:rsidR="00AB4820" w:rsidRPr="00FA2AA5" w:rsidRDefault="00AB4820" w:rsidP="00FF39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Равнодушные</w:t>
      </w:r>
    </w:p>
    <w:p w:rsidR="00AB4820" w:rsidRPr="00FA2AA5" w:rsidRDefault="00AB4820" w:rsidP="00FF39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Неприязненные</w:t>
      </w:r>
    </w:p>
    <w:p w:rsidR="00AB4820" w:rsidRPr="00FA2AA5" w:rsidRDefault="00AB4820" w:rsidP="00FF39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Есть ли единство педагогических требований у вас и педагогов к ва</w:t>
      </w: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шему ребенку?</w:t>
      </w:r>
    </w:p>
    <w:p w:rsidR="00AB4820" w:rsidRPr="00FA2AA5" w:rsidRDefault="00AB4820" w:rsidP="00FF39A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820" w:rsidRPr="00FA2AA5" w:rsidRDefault="00AB4820" w:rsidP="00FF39A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AB4820" w:rsidRPr="00FA2AA5" w:rsidRDefault="00AB4820" w:rsidP="00FF39A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Был ли классный руководитель или кто-то из учителей у вас дома в текущем году?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была цель визита?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Посещаете ли вы родительские собрания в школе?</w:t>
      </w:r>
    </w:p>
    <w:p w:rsidR="00AB4820" w:rsidRPr="00FA2AA5" w:rsidRDefault="00AB4820" w:rsidP="00FF39A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</w:p>
    <w:p w:rsidR="00AB4820" w:rsidRPr="00FA2AA5" w:rsidRDefault="00AB4820" w:rsidP="00FF39A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AB4820" w:rsidRPr="00FA2AA5" w:rsidRDefault="00AB4820" w:rsidP="00FF39A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посещаете, то почему?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Помогают ли вам родительские собрания в воспитании вашего ребенка?</w:t>
      </w:r>
    </w:p>
    <w:p w:rsidR="00AB4820" w:rsidRPr="00FA2AA5" w:rsidRDefault="00AB4820" w:rsidP="00FF39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820" w:rsidRPr="00FA2AA5" w:rsidRDefault="00AB4820" w:rsidP="00FF39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AB4820" w:rsidRPr="00FA2AA5" w:rsidRDefault="00AB4820" w:rsidP="00FF39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проблемы в первую очередь надо обсуждать на родительских собраниях?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Что, на ваш взгляд, должна делать школа по отношению к семье?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Каковы, на ваш взгляд, обязанности родителей по отношению к школе?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 школа может помочь родителям в решении возникших у ребенка проблем?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Влияете ли вы на решения, принимаемые классными руководителями, учителями, администрацией школы? Как бы хотели влиять? __________________________________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Подписывать анкету не обязательно. Если по каким-то причинам вы не хотите передавать анкету через своего ребенка, вы можете передать ее лично учи</w:t>
      </w: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телю.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анкеты можно предложить родителям с целью выяснения их представлений о школе, о том, какие задачи она должна решать, по их мнению. Анализ этих анкет позвол</w:t>
      </w:r>
      <w:r w:rsidR="00205907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20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соотнести цели школы и цели родителей в воспитании детей. Несовпадение или рассогласование целей родителей и школы может быть поводом для обсуждения на совместном заседании родительского комитета и педагогического совета.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8"/>
      <w:bookmarkEnd w:id="1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"Общественная оценка и поддержка школы родителями"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Какие качества личности должна воспитывать школа? (Отметьте 1-3 качества.)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Другое_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совершенствование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</w:t>
      </w:r>
    </w:p>
    <w:p w:rsidR="00AB4820" w:rsidRPr="00FA2AA5" w:rsidRDefault="00AB4820" w:rsidP="00FF39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чему должна подготовить школа вашего ребенка? (Отметьте 3 пункта в порядке их значимости для вас.)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продолжению образования.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трудовой жизни.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деловой жизни.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семейной жизни.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карьере.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общественно-политической деятельности.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по общепринятым нормам морали и нравственности.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бережному отношению к своему здоровью.</w:t>
      </w:r>
    </w:p>
    <w:p w:rsidR="00AB4820" w:rsidRPr="00FA2AA5" w:rsidRDefault="00AB4820" w:rsidP="00FF39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сотрудничеству с другими людьми.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Какое жизненное правило, на ваш взгляд, должен усвоить ребенок, входя во взрослую жизнь? (Отметьте 1-3 правила.)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самостоятельным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брать ответственность на себя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Надеяться только на себя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можно купить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надо платить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бы связи, остальное купишь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- вершина добродетели 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порядочным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справедливым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к людям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впереди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всегда есть</w:t>
      </w:r>
    </w:p>
    <w:p w:rsidR="00AB4820" w:rsidRPr="00FA2AA5" w:rsidRDefault="00AB4820" w:rsidP="00FF39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дается даром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какой степени школа решает следующие проблемы: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высокое качество знаний.</w:t>
      </w:r>
    </w:p>
    <w:p w:rsidR="00AB4820" w:rsidRPr="00FA2AA5" w:rsidRDefault="00AB4820" w:rsidP="00FF39A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Предлагает различные программы дополнительного образования.</w:t>
      </w:r>
    </w:p>
    <w:p w:rsidR="00AB4820" w:rsidRPr="00FA2AA5" w:rsidRDefault="00AB4820" w:rsidP="00FF39A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Четко организует жизнь детей в школе.</w:t>
      </w:r>
    </w:p>
    <w:p w:rsidR="00AB4820" w:rsidRPr="00FA2AA5" w:rsidRDefault="00AB4820" w:rsidP="00FF39A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ребенку.</w:t>
      </w:r>
    </w:p>
    <w:p w:rsidR="00AB4820" w:rsidRPr="00FA2AA5" w:rsidRDefault="00AB4820" w:rsidP="00FF39A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Учитывает запросы и интересы детей.</w:t>
      </w:r>
    </w:p>
    <w:p w:rsidR="00AB4820" w:rsidRPr="00FA2AA5" w:rsidRDefault="00AB4820" w:rsidP="00FF39A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Уделяет большое внимание формированию инициативы и самостоятель</w:t>
      </w: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ности детей.</w:t>
      </w:r>
    </w:p>
    <w:p w:rsidR="00AB4820" w:rsidRPr="00FA2AA5" w:rsidRDefault="00AB4820" w:rsidP="00FF39A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 развитию дружеских, товарищеских отношений между учащимися.</w:t>
      </w:r>
    </w:p>
    <w:p w:rsidR="00AB4820" w:rsidRPr="00FA2AA5" w:rsidRDefault="00AB4820" w:rsidP="00FF39A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Участвует в общественной жизни города.</w:t>
      </w:r>
    </w:p>
    <w:p w:rsidR="00AB4820" w:rsidRPr="00FA2AA5" w:rsidRDefault="00AB4820" w:rsidP="00FF39A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решает</w:t>
      </w:r>
    </w:p>
    <w:p w:rsidR="00AB4820" w:rsidRPr="00FA2AA5" w:rsidRDefault="00AB4820" w:rsidP="00FF39A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частично</w:t>
      </w:r>
    </w:p>
    <w:p w:rsidR="00AB4820" w:rsidRPr="00FA2AA5" w:rsidRDefault="00AB4820" w:rsidP="00FF39A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 складываются ваши отношения: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педагогическим коллективом:</w:t>
      </w:r>
    </w:p>
    <w:p w:rsidR="00AB4820" w:rsidRPr="00FA2AA5" w:rsidRDefault="00AB4820" w:rsidP="00FF39A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</w:p>
    <w:p w:rsidR="00AB4820" w:rsidRPr="00FA2AA5" w:rsidRDefault="00AB4820" w:rsidP="00FF39A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</w:p>
    <w:p w:rsidR="00AB4820" w:rsidRPr="00FA2AA5" w:rsidRDefault="00AB4820" w:rsidP="00FF39A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классным руководителем:</w:t>
      </w:r>
    </w:p>
    <w:p w:rsidR="00AB4820" w:rsidRPr="00FA2AA5" w:rsidRDefault="00AB4820" w:rsidP="00FF39A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</w:p>
    <w:p w:rsidR="00AB4820" w:rsidRPr="00FA2AA5" w:rsidRDefault="00AB4820" w:rsidP="00FF39A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</w:p>
    <w:p w:rsidR="00AB4820" w:rsidRPr="00FA2AA5" w:rsidRDefault="00AB4820" w:rsidP="00FF39A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учителями-предметниками:</w:t>
      </w:r>
    </w:p>
    <w:p w:rsidR="00AB4820" w:rsidRPr="00FA2AA5" w:rsidRDefault="00AB4820" w:rsidP="00FF39A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</w:p>
    <w:p w:rsidR="00AB4820" w:rsidRPr="00FA2AA5" w:rsidRDefault="00AB4820" w:rsidP="00FF39A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</w:p>
    <w:p w:rsidR="00AB4820" w:rsidRPr="00FA2AA5" w:rsidRDefault="00AB4820" w:rsidP="00FF39A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администрацией школы:</w:t>
      </w:r>
    </w:p>
    <w:p w:rsidR="00AB4820" w:rsidRPr="00FA2AA5" w:rsidRDefault="00AB4820" w:rsidP="00FF39A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</w:p>
    <w:p w:rsidR="00AB4820" w:rsidRPr="00FA2AA5" w:rsidRDefault="00AB4820" w:rsidP="00FF39A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</w:p>
    <w:p w:rsidR="00AB4820" w:rsidRPr="00FA2AA5" w:rsidRDefault="00AB4820" w:rsidP="00FF39A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Кем вы ощущаете себя в школе? (Выберите 1 вариант или допишите свой.)</w:t>
      </w:r>
    </w:p>
    <w:p w:rsidR="00AB4820" w:rsidRPr="00FA2AA5" w:rsidRDefault="00AB4820" w:rsidP="00FF39A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Партнером.</w:t>
      </w:r>
    </w:p>
    <w:p w:rsidR="00AB4820" w:rsidRPr="00FA2AA5" w:rsidRDefault="00AB4820" w:rsidP="00FF39A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Зависимым человеком.</w:t>
      </w:r>
    </w:p>
    <w:p w:rsidR="00AB4820" w:rsidRPr="00FA2AA5" w:rsidRDefault="00AB4820" w:rsidP="00FF39A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Влиятельным человеком.</w:t>
      </w:r>
    </w:p>
    <w:p w:rsidR="00AB4820" w:rsidRPr="00FA2AA5" w:rsidRDefault="00AB4820" w:rsidP="00FF39A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Если вы оказываете помощь школе, то укажите, в какой форме.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отдельных культурных и спортивных мероприятий.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Управляющего совета.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руководстве кружком или секцией.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посильном финансировании некоторых мероприятий.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учебными пособиями, книгами.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родительского комитета класса.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хозяйственных вопросах.</w:t>
      </w:r>
    </w:p>
    <w:p w:rsidR="00AB4820" w:rsidRPr="00FA2AA5" w:rsidRDefault="00AB4820" w:rsidP="00FF39A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Готовы ли вы участвовать в создании образовательной программы школы?</w:t>
      </w:r>
    </w:p>
    <w:p w:rsidR="00AB4820" w:rsidRPr="00FA2AA5" w:rsidRDefault="00AB4820" w:rsidP="00FF39A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AB4820" w:rsidRPr="00FA2AA5" w:rsidRDefault="00AB4820" w:rsidP="00FF39A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вы вкладываете в понятие "хорошая школа"?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9"/>
      <w:bookmarkEnd w:id="2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"Школа глазами родителей"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вопросы анкеты следует отвечать Да или Нет.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ли вас качество преподавания учебных предметов в школе? 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учебные предметы, качество преподавания которых вас не удовлет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воряет. 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вы, что ваш ребенок любит школу?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вы, что ваш ребенок не любит школу?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Устраивают ли вас учителя, работающие с вашим ребенком?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директор школы?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работой школьного совета?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 себя желанным гостем в школе?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информации об учебных успехах и по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 вашего ребенка?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Дружелюбен ли обслуживающий персонал в школе?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право голоса в школе?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программой внеурочной деятельности, предложенной школой?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количеством и качеством предметов по выбору, предложенных вашему ребенку?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то, как в школе следят за посещаемостью?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количеством учащихся в классе?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чистотой в школе?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работой классного руководителя?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работа библиотеки?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работа школьной столовой?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"/>
      <w:bookmarkEnd w:id="3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Приведенные ниже анкеты относятся к теме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"Общественная оценка и под</w:t>
      </w: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держка школы родителями".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1"/>
      <w:bookmarkEnd w:id="4"/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1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Оцените, пожалуйста, в какой степени школа воспитывает в вашем ребен</w:t>
      </w: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перечисленные ниже качества личности. При оценке воспользуйтесь следующей шкалой: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5 - в полной мере;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4 - в значительной степени;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на достаточном уровне;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в незначительной степени;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практически нет.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(умение содержать в порядке вещи).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 (умение следовать установленным правилам в делах).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(умение держать слово).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(умение не отступать перед трудностями).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манеры поведения.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Жизнерадостность (способность принимать жизнь и радоваться жизни).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Образованность.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 (способность здраво и логично мыслить).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жизненные запросы.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(способность самому принимать ответственные жиз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ненные решения).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в отношениях с людьми.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в отношениях с людьми.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 в отношениях с людьми.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в отношениях с людьми.</w:t>
      </w:r>
    </w:p>
    <w:p w:rsidR="00AB4820" w:rsidRPr="00FA2AA5" w:rsidRDefault="00AB4820" w:rsidP="0020590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 к взглядам и мнениям других.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12"/>
      <w:bookmarkEnd w:id="5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2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утверждения и оцените, насколько они соответствуют ваше</w:t>
      </w: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му мнению. При оценке воспользуйтесь следующей шкалой: 4 - совершенно верно; 3 - скорее верно; 2 - едва ли это верно; 1 - совершенно неверно.</w:t>
      </w:r>
    </w:p>
    <w:p w:rsidR="00AB4820" w:rsidRPr="00FA2AA5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помогает ребенку:</w:t>
      </w:r>
    </w:p>
    <w:p w:rsidR="00AB4820" w:rsidRPr="00FA2AA5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Поверить в свои силы.</w:t>
      </w:r>
    </w:p>
    <w:p w:rsidR="00AB4820" w:rsidRPr="00FA2AA5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решать жизненные проблемы.</w:t>
      </w:r>
    </w:p>
    <w:p w:rsidR="00AB4820" w:rsidRPr="00FA2AA5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преодолевать жизненные трудности.</w:t>
      </w:r>
    </w:p>
    <w:p w:rsidR="00AB4820" w:rsidRPr="00FA2AA5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правильно общаться со сверстниками.</w:t>
      </w:r>
    </w:p>
    <w:p w:rsidR="00AB4820" w:rsidRDefault="00AB4820" w:rsidP="0020590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правильно общаться со взрослыми.</w:t>
      </w:r>
    </w:p>
    <w:p w:rsidR="00205907" w:rsidRPr="00FA2AA5" w:rsidRDefault="00205907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3"/>
      <w:bookmarkEnd w:id="6"/>
      <w:r w:rsidRPr="00F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3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утверждения и оцените степень согласия с ними. При оценке воспользуйтесь следующей шкалой: 4 - совершенно согласен; 3 - согласен; 2 - трудно сказать; 1 - не согласен; 0 - совершенно не согласен.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в котором учится наш ребенок, можно назвать дружным.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 одноклассников наш ребенок чувствует себя комфортно.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проявляют доброжелательное отношение к нашему ребенку.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испытываем взаимопонимание в контактах с администрацией и учи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 нашего ребенка.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справедливо оценивают достижения в учебе нашего ребенка.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ребенок не перегружен учебными занятиями и домашними задани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учитывают индивидуальные особенности нашего ребенка.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проводятся мероприятия, которые полезны и интересны нашему ребенку.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различные кружки и секции, где может заниматься наш ребенок.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дают нашему ребенку глубокие и прочные знания.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заботятся о физическом развитии и здоровье нашего ребенка.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способствует формированию достойного поведения нашего ре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бенка.</w:t>
      </w:r>
    </w:p>
    <w:p w:rsidR="00AB4820" w:rsidRPr="00FA2AA5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учителя создают условия для проявления и развития способностей нашего ребенка.</w:t>
      </w:r>
    </w:p>
    <w:p w:rsidR="00AB4820" w:rsidRDefault="00AB4820" w:rsidP="0020590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по-настоящему готовит нашего ребенка к самостоятельной жизни.</w:t>
      </w:r>
    </w:p>
    <w:p w:rsidR="00205907" w:rsidRPr="00FA2AA5" w:rsidRDefault="00205907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4"/>
      <w:bookmarkEnd w:id="7"/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4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ответы, которые соответствуют вашему мнению.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 бы требования к учению и поведению учащихся.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 бы курс этики и эстетики поведения.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бы в школе психологическую службу по оказанию помощи учителям.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бы меры строгого взыскания к родителям, не занимающимся вос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питанием детей.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Поощрял бы хорошо воспитанных детей.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Оборудовал бы рекреацию для отдыха детей.</w:t>
      </w:r>
    </w:p>
    <w:p w:rsidR="00AB4820" w:rsidRPr="00FA2AA5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 бы урок продолжительностью 45 мин, а не 40, как сейчас.</w:t>
      </w:r>
    </w:p>
    <w:p w:rsidR="00AB4820" w:rsidRDefault="00AB4820" w:rsidP="0020590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205907" w:rsidRPr="00FA2AA5" w:rsidRDefault="00205907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5"/>
      <w:bookmarkEnd w:id="8"/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5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Завершился учебный год. Давайте вместе с вами подведем его итоги.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он был, успешным или не очень?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успешным, то в чем вы видите его успешность для вас и вашего ребен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очень успешным, то в чем видятся причины неуспешности для вас и вашего ребенка?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Сплотила ли вас совместная работа по изучению родословной вашей се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 в лучшую сторону в жизни вашей семьи?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AB4820" w:rsidRPr="00FA2AA5" w:rsidRDefault="00AB4820" w:rsidP="0020590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0" w:rsidRPr="00FA2AA5" w:rsidRDefault="00AB4820" w:rsidP="00FA2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анкеты можно предложить родителям с целью выявления их психолого-педагогической компетентности.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6"/>
      <w:bookmarkEnd w:id="9"/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"Вы и ваши дети"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Всегда ли в вашей семье соблюдается единство требований к детям со стороны всех ее членов?</w:t>
      </w:r>
    </w:p>
    <w:p w:rsidR="00AB4820" w:rsidRPr="00FA2AA5" w:rsidRDefault="00AB4820" w:rsidP="0020590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Всегда.</w:t>
      </w:r>
    </w:p>
    <w:p w:rsidR="00AB4820" w:rsidRPr="00FA2AA5" w:rsidRDefault="00AB4820" w:rsidP="0020590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не соблюдается.</w:t>
      </w:r>
    </w:p>
    <w:p w:rsidR="00AB4820" w:rsidRPr="00FA2AA5" w:rsidRDefault="00AB4820" w:rsidP="0020590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не соблюдается, чем соблюдается.</w:t>
      </w:r>
    </w:p>
    <w:p w:rsidR="00AB4820" w:rsidRPr="00FA2AA5" w:rsidRDefault="00AB4820" w:rsidP="0020590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соблюдается.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Умеете ли вы соблюдать меру любви и строгости в отношении к ре</w:t>
      </w: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бенку?</w:t>
      </w:r>
    </w:p>
    <w:p w:rsidR="00AB4820" w:rsidRPr="00FA2AA5" w:rsidRDefault="00AB4820" w:rsidP="0020590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AB4820" w:rsidRPr="00FA2AA5" w:rsidRDefault="00AB4820" w:rsidP="0020590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AB4820" w:rsidRPr="00FA2AA5" w:rsidRDefault="00AB4820" w:rsidP="0020590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 каким методам воспитания вы чаще всего прибегаете?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Пытаетесь убедить ребенка в чем-то.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Воздействуете личным примером.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Даете поручение и требуете его исполнения.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Вовлекаете в общий труд.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Учите, как поступить в том или ином случае.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Поощряете.</w:t>
      </w:r>
    </w:p>
    <w:p w:rsidR="00AB4820" w:rsidRPr="00FA2AA5" w:rsidRDefault="00AB4820" w:rsidP="0020590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Наказываете.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трудности вы испытываете в воспитании детей?</w:t>
      </w:r>
    </w:p>
    <w:p w:rsidR="00AB4820" w:rsidRPr="00FA2AA5" w:rsidRDefault="00AB4820" w:rsidP="0020590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вас не понимают.</w:t>
      </w:r>
    </w:p>
    <w:p w:rsidR="00AB4820" w:rsidRPr="00FA2AA5" w:rsidRDefault="00AB4820" w:rsidP="0020590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принимают ваших требований.</w:t>
      </w:r>
    </w:p>
    <w:p w:rsidR="00AB4820" w:rsidRPr="00FA2AA5" w:rsidRDefault="00AB4820" w:rsidP="0020590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не хватает времени на общение.</w:t>
      </w:r>
    </w:p>
    <w:p w:rsidR="00AB4820" w:rsidRPr="00FA2AA5" w:rsidRDefault="00AB4820" w:rsidP="0020590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знаете, как поступить в том или ином случае.</w:t>
      </w:r>
    </w:p>
    <w:p w:rsidR="00AB4820" w:rsidRPr="00FA2AA5" w:rsidRDefault="00AB4820" w:rsidP="0020590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знаете, как осуществить рекомендации учителя.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Какое общественное поручение выполняет ваш ребенок в школе? _______________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Какую работу вы выполняете в школе?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в работе родительского комитета.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 кружками или секциями.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Помогаете в организации внеклассных мероприятий.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Помогаете в работе с трудными детьми.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полезную для школы работу дома.</w:t>
      </w:r>
    </w:p>
    <w:p w:rsidR="00AB4820" w:rsidRPr="00FA2AA5" w:rsidRDefault="00AB4820" w:rsidP="0020590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выполняете никакую работу.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Какова роль отца в воспитании детей вашей семьи?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является главой семьи и пользуется непререкаемым авторитетом.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примером для детей и объектом их любви и заботы.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принимает участия в воспитании детей, занят своими делами.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Нерегулярно занимается с детьми, редко интересуется их делами.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 с детьми, подавляет их отдельными своими поступками, отрицатель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влияет на них.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 главная его забота - материальное обеспечение семьи, а во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просами воспитания должны заниматься мама и школа.</w:t>
      </w:r>
    </w:p>
    <w:p w:rsidR="00AB4820" w:rsidRPr="00FA2AA5" w:rsidRDefault="00AB4820" w:rsidP="0020590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Прививает любовь и уважение к родному дому, городу, к физическому труду.</w:t>
      </w:r>
    </w:p>
    <w:p w:rsidR="00AB4820" w:rsidRPr="00FA2AA5" w:rsidRDefault="00AB4820" w:rsidP="0020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Какова роль матери в воспитании детей в вашей семье?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заботы о детях и все вопросы семейного воспитания мать взяла на себя.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примером для детей и объектом их особой любви и заботы.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повысить авторитет отца в глазах детей и опирается на его мне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решении вопросов воспитания.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работы и домашних забот время учит детей полезным делам.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свободного времени, чтобы заниматься детьми.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Переложила определенную часть забот о детях на бабушку и дедушку.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принимает участия в воспитании детей, занята своими делами.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строга с детьми, подавляет их отдельными поступками, отри</w:t>
      </w: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 влияет на них.</w:t>
      </w:r>
    </w:p>
    <w:p w:rsidR="00AB4820" w:rsidRPr="00FA2AA5" w:rsidRDefault="00AB4820" w:rsidP="0020590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Прививает любовь и уважение к родному дому.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17"/>
      <w:bookmarkEnd w:id="10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"Быть хорошим отцом - подлинный талант"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папы!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Пожалуйста, ответьте на вопросы нашей анкеты.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чем, по-вашему, заключаются функции отца в семье?_________________________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Сколько времени вы проводите со своим ребенком? Чем занимаетесь с ним в свободное время?__________________________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Ругаете ли вы ребенка при посторонних, друзьях? ______________________________-_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Курите ли вы в той же комнате, где находится ребенок?_____________________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испытываете трудности в общении с ребенком?________________________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18"/>
      <w:bookmarkEnd w:id="11"/>
    </w:p>
    <w:p w:rsidR="00AB4820" w:rsidRPr="00FA2AA5" w:rsidRDefault="00AB4820" w:rsidP="00FA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"Здоровье и безопасность детей - забота семьи и школы"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Какими видами спорта увлекаются члены вашей семьи? 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занимается физическим развитием ребенка (зарядка, бег, спортивные игры на прогулке, туризм, акробатические упражнения)? 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Кому из членов вашей семьи спорт помог укрепить здоровье? _______________</w:t>
      </w:r>
    </w:p>
    <w:p w:rsidR="00AB4820" w:rsidRPr="00FA2AA5" w:rsidRDefault="00AB4820" w:rsidP="00FA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ли у вас дома спортивный уголок? Что изготовлено своими руками? _________________________</w:t>
      </w:r>
    </w:p>
    <w:sectPr w:rsidR="00AB4820" w:rsidRPr="00FA2AA5" w:rsidSect="001F3381">
      <w:pgSz w:w="11909" w:h="16834"/>
      <w:pgMar w:top="1321" w:right="987" w:bottom="357" w:left="144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6B" w:rsidRDefault="00A8306B" w:rsidP="001F3381">
      <w:pPr>
        <w:spacing w:after="0" w:line="240" w:lineRule="auto"/>
      </w:pPr>
      <w:r>
        <w:separator/>
      </w:r>
    </w:p>
  </w:endnote>
  <w:endnote w:type="continuationSeparator" w:id="1">
    <w:p w:rsidR="00A8306B" w:rsidRDefault="00A8306B" w:rsidP="001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9924"/>
      <w:docPartObj>
        <w:docPartGallery w:val="Page Numbers (Bottom of Page)"/>
        <w:docPartUnique/>
      </w:docPartObj>
    </w:sdtPr>
    <w:sdtContent>
      <w:p w:rsidR="00B313C0" w:rsidRDefault="00B313C0">
        <w:pPr>
          <w:pStyle w:val="af1"/>
          <w:jc w:val="center"/>
        </w:pPr>
        <w:fldSimple w:instr=" PAGE   \* MERGEFORMAT ">
          <w:r w:rsidR="00AF5AB2">
            <w:rPr>
              <w:noProof/>
            </w:rPr>
            <w:t>19</w:t>
          </w:r>
        </w:fldSimple>
      </w:p>
    </w:sdtContent>
  </w:sdt>
  <w:p w:rsidR="00B313C0" w:rsidRDefault="00B313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6B" w:rsidRDefault="00A8306B" w:rsidP="001F3381">
      <w:pPr>
        <w:spacing w:after="0" w:line="240" w:lineRule="auto"/>
      </w:pPr>
      <w:r>
        <w:separator/>
      </w:r>
    </w:p>
  </w:footnote>
  <w:footnote w:type="continuationSeparator" w:id="1">
    <w:p w:rsidR="00A8306B" w:rsidRDefault="00A8306B" w:rsidP="001F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2274C00"/>
    <w:multiLevelType w:val="multilevel"/>
    <w:tmpl w:val="E59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25E83"/>
    <w:multiLevelType w:val="hybridMultilevel"/>
    <w:tmpl w:val="000E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9905CF"/>
    <w:multiLevelType w:val="multilevel"/>
    <w:tmpl w:val="303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E91C7D"/>
    <w:multiLevelType w:val="hybridMultilevel"/>
    <w:tmpl w:val="32B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524CBF"/>
    <w:multiLevelType w:val="multilevel"/>
    <w:tmpl w:val="FCEE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397741"/>
    <w:multiLevelType w:val="multilevel"/>
    <w:tmpl w:val="9E2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4B77D9"/>
    <w:multiLevelType w:val="multilevel"/>
    <w:tmpl w:val="340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795AE7"/>
    <w:multiLevelType w:val="multilevel"/>
    <w:tmpl w:val="17E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FD1C93"/>
    <w:multiLevelType w:val="multilevel"/>
    <w:tmpl w:val="C5F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0F2CFE"/>
    <w:multiLevelType w:val="multilevel"/>
    <w:tmpl w:val="A24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1D7D71"/>
    <w:multiLevelType w:val="multilevel"/>
    <w:tmpl w:val="6F1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5F57AD"/>
    <w:multiLevelType w:val="hybridMultilevel"/>
    <w:tmpl w:val="D48C8E36"/>
    <w:lvl w:ilvl="0" w:tplc="6DA0F1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1B4B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581056"/>
    <w:multiLevelType w:val="multilevel"/>
    <w:tmpl w:val="F2B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954D20"/>
    <w:multiLevelType w:val="multilevel"/>
    <w:tmpl w:val="281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AF3C16"/>
    <w:multiLevelType w:val="multilevel"/>
    <w:tmpl w:val="96D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C9368A"/>
    <w:multiLevelType w:val="multilevel"/>
    <w:tmpl w:val="F8D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412DBA"/>
    <w:multiLevelType w:val="hybridMultilevel"/>
    <w:tmpl w:val="D1D6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D223E"/>
    <w:multiLevelType w:val="hybridMultilevel"/>
    <w:tmpl w:val="90EE81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2D5728"/>
    <w:multiLevelType w:val="multilevel"/>
    <w:tmpl w:val="E98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0F3C09"/>
    <w:multiLevelType w:val="multilevel"/>
    <w:tmpl w:val="CC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9A2220"/>
    <w:multiLevelType w:val="multilevel"/>
    <w:tmpl w:val="DD9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212AB5"/>
    <w:multiLevelType w:val="hybridMultilevel"/>
    <w:tmpl w:val="8FD428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F66340"/>
    <w:multiLevelType w:val="multilevel"/>
    <w:tmpl w:val="922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A67D08"/>
    <w:multiLevelType w:val="hybridMultilevel"/>
    <w:tmpl w:val="90C0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C3407E"/>
    <w:multiLevelType w:val="multilevel"/>
    <w:tmpl w:val="B2B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F55EB6"/>
    <w:multiLevelType w:val="multilevel"/>
    <w:tmpl w:val="4A7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8F09F2"/>
    <w:multiLevelType w:val="multilevel"/>
    <w:tmpl w:val="969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071BB6"/>
    <w:multiLevelType w:val="hybridMultilevel"/>
    <w:tmpl w:val="933C0B6A"/>
    <w:lvl w:ilvl="0" w:tplc="B4C8F87E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  <w:color w:val="1B4B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E8C151F"/>
    <w:multiLevelType w:val="multilevel"/>
    <w:tmpl w:val="F7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5F3D91"/>
    <w:multiLevelType w:val="hybridMultilevel"/>
    <w:tmpl w:val="61C65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D66F40"/>
    <w:multiLevelType w:val="multilevel"/>
    <w:tmpl w:val="6B1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FC02D5"/>
    <w:multiLevelType w:val="multilevel"/>
    <w:tmpl w:val="8F0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0F5ACB"/>
    <w:multiLevelType w:val="hybridMultilevel"/>
    <w:tmpl w:val="1312FB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5B481428"/>
    <w:multiLevelType w:val="multilevel"/>
    <w:tmpl w:val="CA9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534058"/>
    <w:multiLevelType w:val="multilevel"/>
    <w:tmpl w:val="549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EF1322"/>
    <w:multiLevelType w:val="multilevel"/>
    <w:tmpl w:val="77E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E10CBE"/>
    <w:multiLevelType w:val="hybridMultilevel"/>
    <w:tmpl w:val="E94C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7638FC"/>
    <w:multiLevelType w:val="multilevel"/>
    <w:tmpl w:val="CEBE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156C91"/>
    <w:multiLevelType w:val="multilevel"/>
    <w:tmpl w:val="ABB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CB2C15"/>
    <w:multiLevelType w:val="multilevel"/>
    <w:tmpl w:val="A5C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876184"/>
    <w:multiLevelType w:val="multilevel"/>
    <w:tmpl w:val="7E9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281D2F"/>
    <w:multiLevelType w:val="multilevel"/>
    <w:tmpl w:val="939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606B12"/>
    <w:multiLevelType w:val="multilevel"/>
    <w:tmpl w:val="A53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727AAD"/>
    <w:multiLevelType w:val="multilevel"/>
    <w:tmpl w:val="403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FDF0C38"/>
    <w:multiLevelType w:val="multilevel"/>
    <w:tmpl w:val="C6F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FC0612"/>
    <w:multiLevelType w:val="multilevel"/>
    <w:tmpl w:val="195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471B06"/>
    <w:multiLevelType w:val="multilevel"/>
    <w:tmpl w:val="CA1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155C07"/>
    <w:multiLevelType w:val="multilevel"/>
    <w:tmpl w:val="8518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</w:num>
  <w:num w:numId="3">
    <w:abstractNumId w:val="32"/>
  </w:num>
  <w:num w:numId="4">
    <w:abstractNumId w:val="12"/>
  </w:num>
  <w:num w:numId="5">
    <w:abstractNumId w:val="34"/>
  </w:num>
  <w:num w:numId="6">
    <w:abstractNumId w:val="47"/>
  </w:num>
  <w:num w:numId="7">
    <w:abstractNumId w:val="27"/>
  </w:num>
  <w:num w:numId="8">
    <w:abstractNumId w:val="14"/>
  </w:num>
  <w:num w:numId="9">
    <w:abstractNumId w:val="56"/>
  </w:num>
  <w:num w:numId="10">
    <w:abstractNumId w:val="25"/>
  </w:num>
  <w:num w:numId="11">
    <w:abstractNumId w:val="58"/>
  </w:num>
  <w:num w:numId="12">
    <w:abstractNumId w:val="23"/>
  </w:num>
  <w:num w:numId="13">
    <w:abstractNumId w:val="19"/>
  </w:num>
  <w:num w:numId="14">
    <w:abstractNumId w:val="50"/>
  </w:num>
  <w:num w:numId="15">
    <w:abstractNumId w:val="20"/>
  </w:num>
  <w:num w:numId="16">
    <w:abstractNumId w:val="33"/>
  </w:num>
  <w:num w:numId="17">
    <w:abstractNumId w:val="42"/>
  </w:num>
  <w:num w:numId="18">
    <w:abstractNumId w:val="41"/>
  </w:num>
  <w:num w:numId="19">
    <w:abstractNumId w:val="46"/>
  </w:num>
  <w:num w:numId="20">
    <w:abstractNumId w:val="18"/>
  </w:num>
  <w:num w:numId="21">
    <w:abstractNumId w:val="21"/>
  </w:num>
  <w:num w:numId="22">
    <w:abstractNumId w:val="30"/>
  </w:num>
  <w:num w:numId="23">
    <w:abstractNumId w:val="54"/>
  </w:num>
  <w:num w:numId="24">
    <w:abstractNumId w:val="17"/>
  </w:num>
  <w:num w:numId="25">
    <w:abstractNumId w:val="39"/>
  </w:num>
  <w:num w:numId="26">
    <w:abstractNumId w:val="15"/>
  </w:num>
  <w:num w:numId="27">
    <w:abstractNumId w:val="16"/>
  </w:num>
  <w:num w:numId="28">
    <w:abstractNumId w:val="48"/>
  </w:num>
  <w:num w:numId="29">
    <w:abstractNumId w:val="29"/>
  </w:num>
  <w:num w:numId="30">
    <w:abstractNumId w:val="55"/>
  </w:num>
  <w:num w:numId="31">
    <w:abstractNumId w:val="11"/>
  </w:num>
  <w:num w:numId="32">
    <w:abstractNumId w:val="13"/>
  </w:num>
  <w:num w:numId="33">
    <w:abstractNumId w:val="24"/>
  </w:num>
  <w:num w:numId="34">
    <w:abstractNumId w:val="51"/>
  </w:num>
  <w:num w:numId="35">
    <w:abstractNumId w:val="53"/>
  </w:num>
  <w:num w:numId="36">
    <w:abstractNumId w:val="35"/>
  </w:num>
  <w:num w:numId="37">
    <w:abstractNumId w:val="52"/>
  </w:num>
  <w:num w:numId="38">
    <w:abstractNumId w:val="36"/>
  </w:num>
  <w:num w:numId="39">
    <w:abstractNumId w:val="31"/>
  </w:num>
  <w:num w:numId="40">
    <w:abstractNumId w:val="45"/>
  </w:num>
  <w:num w:numId="41">
    <w:abstractNumId w:val="49"/>
  </w:num>
  <w:num w:numId="42">
    <w:abstractNumId w:val="37"/>
  </w:num>
  <w:num w:numId="43">
    <w:abstractNumId w:val="57"/>
  </w:num>
  <w:num w:numId="44">
    <w:abstractNumId w:val="44"/>
  </w:num>
  <w:num w:numId="45">
    <w:abstractNumId w:val="40"/>
  </w:num>
  <w:num w:numId="46">
    <w:abstractNumId w:val="28"/>
  </w:num>
  <w:num w:numId="47">
    <w:abstractNumId w:val="38"/>
  </w:num>
  <w:num w:numId="48">
    <w:abstractNumId w:val="26"/>
  </w:num>
  <w:num w:numId="49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25F5E"/>
    <w:rsid w:val="00000A9B"/>
    <w:rsid w:val="000730DE"/>
    <w:rsid w:val="00074D2B"/>
    <w:rsid w:val="000828C0"/>
    <w:rsid w:val="0008364D"/>
    <w:rsid w:val="00086D85"/>
    <w:rsid w:val="00093351"/>
    <w:rsid w:val="000A395E"/>
    <w:rsid w:val="000C7D3A"/>
    <w:rsid w:val="00100DF6"/>
    <w:rsid w:val="00136777"/>
    <w:rsid w:val="0013799C"/>
    <w:rsid w:val="00152D6C"/>
    <w:rsid w:val="00186373"/>
    <w:rsid w:val="00186CDF"/>
    <w:rsid w:val="001A4DCC"/>
    <w:rsid w:val="001A5546"/>
    <w:rsid w:val="001E064F"/>
    <w:rsid w:val="001F3381"/>
    <w:rsid w:val="00205907"/>
    <w:rsid w:val="00284F3B"/>
    <w:rsid w:val="002A0D72"/>
    <w:rsid w:val="002A25C6"/>
    <w:rsid w:val="002C45E3"/>
    <w:rsid w:val="002F03A0"/>
    <w:rsid w:val="002F4427"/>
    <w:rsid w:val="003028EE"/>
    <w:rsid w:val="00305FAF"/>
    <w:rsid w:val="0035286E"/>
    <w:rsid w:val="00360BEC"/>
    <w:rsid w:val="00365549"/>
    <w:rsid w:val="00371860"/>
    <w:rsid w:val="003747C8"/>
    <w:rsid w:val="00393261"/>
    <w:rsid w:val="003949BC"/>
    <w:rsid w:val="003A6C35"/>
    <w:rsid w:val="003C68B7"/>
    <w:rsid w:val="003C7F5A"/>
    <w:rsid w:val="003F2121"/>
    <w:rsid w:val="003F5147"/>
    <w:rsid w:val="00426261"/>
    <w:rsid w:val="004371CC"/>
    <w:rsid w:val="0046462F"/>
    <w:rsid w:val="0047146B"/>
    <w:rsid w:val="00482FE0"/>
    <w:rsid w:val="004944BF"/>
    <w:rsid w:val="004A5C4C"/>
    <w:rsid w:val="004A775E"/>
    <w:rsid w:val="004B0944"/>
    <w:rsid w:val="004D7E2E"/>
    <w:rsid w:val="0050248F"/>
    <w:rsid w:val="00514C39"/>
    <w:rsid w:val="00520EA6"/>
    <w:rsid w:val="005339E2"/>
    <w:rsid w:val="005348FD"/>
    <w:rsid w:val="005366CD"/>
    <w:rsid w:val="005526F4"/>
    <w:rsid w:val="00563F3D"/>
    <w:rsid w:val="005A0AEC"/>
    <w:rsid w:val="005A42BA"/>
    <w:rsid w:val="005B0C81"/>
    <w:rsid w:val="005B61AA"/>
    <w:rsid w:val="005B7BAA"/>
    <w:rsid w:val="005C2200"/>
    <w:rsid w:val="005C6874"/>
    <w:rsid w:val="005D0F31"/>
    <w:rsid w:val="005D499B"/>
    <w:rsid w:val="005F6777"/>
    <w:rsid w:val="00601516"/>
    <w:rsid w:val="00616AA6"/>
    <w:rsid w:val="00645750"/>
    <w:rsid w:val="006C0875"/>
    <w:rsid w:val="006C09B1"/>
    <w:rsid w:val="006D2697"/>
    <w:rsid w:val="006E45FA"/>
    <w:rsid w:val="006F5284"/>
    <w:rsid w:val="0070598A"/>
    <w:rsid w:val="00722BE4"/>
    <w:rsid w:val="00731903"/>
    <w:rsid w:val="00736EA7"/>
    <w:rsid w:val="007570F8"/>
    <w:rsid w:val="00770C8B"/>
    <w:rsid w:val="00770D9A"/>
    <w:rsid w:val="00771F22"/>
    <w:rsid w:val="00773725"/>
    <w:rsid w:val="00775DB5"/>
    <w:rsid w:val="007762C1"/>
    <w:rsid w:val="00781845"/>
    <w:rsid w:val="007A2ECD"/>
    <w:rsid w:val="007B156C"/>
    <w:rsid w:val="007B7BBC"/>
    <w:rsid w:val="007C0EBA"/>
    <w:rsid w:val="007C3DD3"/>
    <w:rsid w:val="007D0004"/>
    <w:rsid w:val="007D6736"/>
    <w:rsid w:val="007E0273"/>
    <w:rsid w:val="007F5468"/>
    <w:rsid w:val="00802F74"/>
    <w:rsid w:val="00805AF1"/>
    <w:rsid w:val="00811B12"/>
    <w:rsid w:val="00821D08"/>
    <w:rsid w:val="008550E9"/>
    <w:rsid w:val="00886CF9"/>
    <w:rsid w:val="00891AF0"/>
    <w:rsid w:val="008934F6"/>
    <w:rsid w:val="008A703B"/>
    <w:rsid w:val="008A7C29"/>
    <w:rsid w:val="008E5A25"/>
    <w:rsid w:val="008F74A2"/>
    <w:rsid w:val="00926C81"/>
    <w:rsid w:val="00932632"/>
    <w:rsid w:val="00956663"/>
    <w:rsid w:val="009710F6"/>
    <w:rsid w:val="00975A0F"/>
    <w:rsid w:val="00976F96"/>
    <w:rsid w:val="009A0A0B"/>
    <w:rsid w:val="009A1C2B"/>
    <w:rsid w:val="009B1DBE"/>
    <w:rsid w:val="009D13B5"/>
    <w:rsid w:val="00A21054"/>
    <w:rsid w:val="00A22976"/>
    <w:rsid w:val="00A244E3"/>
    <w:rsid w:val="00A25F5E"/>
    <w:rsid w:val="00A34ED8"/>
    <w:rsid w:val="00A77477"/>
    <w:rsid w:val="00A8306B"/>
    <w:rsid w:val="00A966AF"/>
    <w:rsid w:val="00AB0BD0"/>
    <w:rsid w:val="00AB4820"/>
    <w:rsid w:val="00AC12D3"/>
    <w:rsid w:val="00AC5F43"/>
    <w:rsid w:val="00AD3B3A"/>
    <w:rsid w:val="00AE08B0"/>
    <w:rsid w:val="00AE0E2D"/>
    <w:rsid w:val="00AE4921"/>
    <w:rsid w:val="00AF25BC"/>
    <w:rsid w:val="00AF5AB2"/>
    <w:rsid w:val="00B23A75"/>
    <w:rsid w:val="00B313C0"/>
    <w:rsid w:val="00B42AD4"/>
    <w:rsid w:val="00B50F0C"/>
    <w:rsid w:val="00B91A89"/>
    <w:rsid w:val="00B97012"/>
    <w:rsid w:val="00BA1E51"/>
    <w:rsid w:val="00BA60EC"/>
    <w:rsid w:val="00BB6A00"/>
    <w:rsid w:val="00BC33C1"/>
    <w:rsid w:val="00BD2005"/>
    <w:rsid w:val="00BE769A"/>
    <w:rsid w:val="00BF3F7A"/>
    <w:rsid w:val="00C0321A"/>
    <w:rsid w:val="00C10592"/>
    <w:rsid w:val="00C20844"/>
    <w:rsid w:val="00C237AF"/>
    <w:rsid w:val="00C34333"/>
    <w:rsid w:val="00C354A5"/>
    <w:rsid w:val="00C46601"/>
    <w:rsid w:val="00C66B7C"/>
    <w:rsid w:val="00C718E1"/>
    <w:rsid w:val="00C73988"/>
    <w:rsid w:val="00C83ECC"/>
    <w:rsid w:val="00C9557E"/>
    <w:rsid w:val="00CA3B6F"/>
    <w:rsid w:val="00CC1A0A"/>
    <w:rsid w:val="00CE7143"/>
    <w:rsid w:val="00CF006D"/>
    <w:rsid w:val="00CF0B58"/>
    <w:rsid w:val="00D10134"/>
    <w:rsid w:val="00D30025"/>
    <w:rsid w:val="00D34A24"/>
    <w:rsid w:val="00D61B11"/>
    <w:rsid w:val="00D70446"/>
    <w:rsid w:val="00D77B33"/>
    <w:rsid w:val="00D82759"/>
    <w:rsid w:val="00DB1317"/>
    <w:rsid w:val="00DB1B85"/>
    <w:rsid w:val="00DB1D61"/>
    <w:rsid w:val="00DD5BEF"/>
    <w:rsid w:val="00DD6463"/>
    <w:rsid w:val="00DE13CF"/>
    <w:rsid w:val="00DE5192"/>
    <w:rsid w:val="00E07EA7"/>
    <w:rsid w:val="00E157F4"/>
    <w:rsid w:val="00E15A01"/>
    <w:rsid w:val="00E17DA0"/>
    <w:rsid w:val="00E25832"/>
    <w:rsid w:val="00E57671"/>
    <w:rsid w:val="00E57ABF"/>
    <w:rsid w:val="00E76046"/>
    <w:rsid w:val="00E87F27"/>
    <w:rsid w:val="00EB753E"/>
    <w:rsid w:val="00EE4DCB"/>
    <w:rsid w:val="00F2055F"/>
    <w:rsid w:val="00F261C4"/>
    <w:rsid w:val="00FA2AA5"/>
    <w:rsid w:val="00FB0CBC"/>
    <w:rsid w:val="00FB2EA5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6" type="connector" idref="#_x0000_s1071"/>
        <o:r id="V:Rule17" type="connector" idref="#_x0000_s1062"/>
        <o:r id="V:Rule18" type="connector" idref="#_x0000_s1061"/>
        <o:r id="V:Rule19" type="connector" idref="#_x0000_s1072"/>
        <o:r id="V:Rule20" type="connector" idref="#_x0000_s1063"/>
        <o:r id="V:Rule21" type="connector" idref="#_x0000_s1060"/>
        <o:r id="V:Rule22" type="connector" idref="#_x0000_s1073"/>
        <o:r id="V:Rule23" type="connector" idref="#_x0000_s1070"/>
        <o:r id="V:Rule24" type="connector" idref="#_x0000_s1064"/>
        <o:r id="V:Rule25" type="connector" idref="#_x0000_s1067"/>
        <o:r id="V:Rule26" type="connector" idref="#_x0000_s1066"/>
        <o:r id="V:Rule27" type="connector" idref="#_x0000_s1059"/>
        <o:r id="V:Rule28" type="connector" idref="#_x0000_s1068"/>
        <o:r id="V:Rule29" type="connector" idref="#_x0000_s1065"/>
        <o:r id="V:Rule3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C"/>
  </w:style>
  <w:style w:type="paragraph" w:styleId="1">
    <w:name w:val="heading 1"/>
    <w:basedOn w:val="a"/>
    <w:next w:val="a"/>
    <w:link w:val="10"/>
    <w:qFormat/>
    <w:rsid w:val="0070598A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1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F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20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57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6457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64575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75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2">
    <w:name w:val="Body Text 2"/>
    <w:basedOn w:val="a"/>
    <w:link w:val="20"/>
    <w:unhideWhenUsed/>
    <w:rsid w:val="00705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598A"/>
  </w:style>
  <w:style w:type="paragraph" w:styleId="31">
    <w:name w:val="Body Text 3"/>
    <w:basedOn w:val="a"/>
    <w:link w:val="32"/>
    <w:unhideWhenUsed/>
    <w:rsid w:val="007059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598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0598A"/>
    <w:rPr>
      <w:rFonts w:ascii="Times New Roman" w:eastAsia="Times New Roman" w:hAnsi="Times New Roman" w:cs="Times New Roman"/>
      <w:b/>
      <w:bCs/>
      <w:color w:val="000000"/>
      <w:sz w:val="32"/>
      <w:szCs w:val="17"/>
      <w:shd w:val="clear" w:color="auto" w:fill="FFFFFF"/>
      <w:lang w:eastAsia="ru-RU"/>
    </w:rPr>
  </w:style>
  <w:style w:type="table" w:styleId="a8">
    <w:name w:val="Table Grid"/>
    <w:basedOn w:val="a1"/>
    <w:rsid w:val="007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7059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59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rsid w:val="007059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7059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05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0598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F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F3381"/>
  </w:style>
  <w:style w:type="paragraph" w:styleId="af1">
    <w:name w:val="footer"/>
    <w:basedOn w:val="a"/>
    <w:link w:val="af2"/>
    <w:uiPriority w:val="99"/>
    <w:unhideWhenUsed/>
    <w:rsid w:val="001F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3381"/>
  </w:style>
  <w:style w:type="character" w:styleId="af3">
    <w:name w:val="Emphasis"/>
    <w:basedOn w:val="a0"/>
    <w:uiPriority w:val="20"/>
    <w:qFormat/>
    <w:rsid w:val="00B23A75"/>
    <w:rPr>
      <w:i/>
      <w:iCs/>
    </w:rPr>
  </w:style>
  <w:style w:type="character" w:customStyle="1" w:styleId="apple-converted-space">
    <w:name w:val="apple-converted-space"/>
    <w:basedOn w:val="a0"/>
    <w:rsid w:val="00B23A75"/>
  </w:style>
  <w:style w:type="character" w:customStyle="1" w:styleId="pagetext">
    <w:name w:val="page_text"/>
    <w:basedOn w:val="a0"/>
    <w:rsid w:val="008A7C29"/>
  </w:style>
  <w:style w:type="character" w:styleId="af4">
    <w:name w:val="Strong"/>
    <w:basedOn w:val="a0"/>
    <w:uiPriority w:val="22"/>
    <w:qFormat/>
    <w:rsid w:val="00AB4820"/>
    <w:rPr>
      <w:b/>
      <w:bCs/>
    </w:rPr>
  </w:style>
  <w:style w:type="character" w:styleId="af5">
    <w:name w:val="Hyperlink"/>
    <w:basedOn w:val="a0"/>
    <w:uiPriority w:val="99"/>
    <w:unhideWhenUsed/>
    <w:rsid w:val="00DE13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E7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E769A"/>
    <w:rPr>
      <w:i/>
      <w:iCs/>
    </w:rPr>
  </w:style>
  <w:style w:type="character" w:customStyle="1" w:styleId="st">
    <w:name w:val="st"/>
    <w:basedOn w:val="a0"/>
    <w:rsid w:val="00BE7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15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712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.convdocs.org/v178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sercat.com/content/teoriya-i-metodika-sotsialnoi-raboty-shkoly-s-sem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vium.ru/semya/formirabo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C3C9-06DB-4EBF-9E23-87FFDEF4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8817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User</cp:lastModifiedBy>
  <cp:revision>99</cp:revision>
  <cp:lastPrinted>2014-02-01T13:51:00Z</cp:lastPrinted>
  <dcterms:created xsi:type="dcterms:W3CDTF">2013-12-09T12:57:00Z</dcterms:created>
  <dcterms:modified xsi:type="dcterms:W3CDTF">2014-02-01T19:01:00Z</dcterms:modified>
</cp:coreProperties>
</file>